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08746" w14:textId="3197EB81" w:rsidR="00147E34" w:rsidRPr="00DB40D5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53031494" w14:textId="7A6A921B" w:rsidR="00E6118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B2779D">
        <w:rPr>
          <w:rFonts w:asciiTheme="minorHAnsi" w:hAnsiTheme="minorHAnsi" w:cs="Calibri"/>
          <w:b/>
          <w:sz w:val="22"/>
          <w:szCs w:val="22"/>
        </w:rPr>
        <w:t>FORMULARZ OFERTOWY</w:t>
      </w:r>
    </w:p>
    <w:p w14:paraId="4165BBEE" w14:textId="5F686D32" w:rsidR="006A1182" w:rsidRPr="00D82703" w:rsidRDefault="00E6118D" w:rsidP="00A04D95">
      <w:pPr>
        <w:jc w:val="both"/>
        <w:rPr>
          <w:rFonts w:ascii="Calibri" w:hAnsi="Calibri" w:cs="Calibri"/>
          <w:sz w:val="22"/>
          <w:szCs w:val="22"/>
        </w:rPr>
      </w:pPr>
      <w:r w:rsidRPr="00E6118D">
        <w:rPr>
          <w:rFonts w:ascii="Calibri" w:hAnsi="Calibri" w:cs="Calibri"/>
          <w:bCs/>
          <w:iCs/>
          <w:sz w:val="22"/>
          <w:szCs w:val="22"/>
        </w:rPr>
        <w:t xml:space="preserve">Dotyczy: postępowania o udzielenie zamówienia publicznego prowadzonego na podstawie art. 275 pkt. 1 ustawy </w:t>
      </w:r>
      <w:proofErr w:type="spellStart"/>
      <w:r w:rsidRPr="00E6118D">
        <w:rPr>
          <w:rFonts w:ascii="Calibri" w:hAnsi="Calibri" w:cs="Calibri"/>
          <w:bCs/>
          <w:iCs/>
          <w:sz w:val="22"/>
          <w:szCs w:val="22"/>
        </w:rPr>
        <w:t>Pzp</w:t>
      </w:r>
      <w:proofErr w:type="spellEnd"/>
      <w:r w:rsidR="00094778">
        <w:rPr>
          <w:rFonts w:ascii="Calibri" w:hAnsi="Calibri" w:cs="Calibri"/>
          <w:bCs/>
          <w:iCs/>
          <w:sz w:val="22"/>
          <w:szCs w:val="22"/>
        </w:rPr>
        <w:t xml:space="preserve"> </w:t>
      </w:r>
      <w:bookmarkStart w:id="0" w:name="_Hlk115700006"/>
      <w:bookmarkStart w:id="1" w:name="_Hlk121517747"/>
      <w:bookmarkStart w:id="2" w:name="_Hlk129808906"/>
      <w:r w:rsidR="00094778" w:rsidRPr="00A04D95">
        <w:rPr>
          <w:rFonts w:ascii="Calibri" w:hAnsi="Calibri" w:cs="Calibri"/>
          <w:bCs/>
          <w:iCs/>
          <w:sz w:val="22"/>
          <w:szCs w:val="22"/>
        </w:rPr>
        <w:t>na</w:t>
      </w:r>
      <w:bookmarkStart w:id="3" w:name="_Hlk115691402"/>
      <w:bookmarkEnd w:id="0"/>
      <w:bookmarkEnd w:id="1"/>
      <w:r w:rsidR="00DC0C05" w:rsidRPr="00DC0C05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C0C05" w:rsidRPr="00DC0C05">
        <w:rPr>
          <w:rFonts w:ascii="Calibri" w:hAnsi="Calibri" w:cs="Calibri"/>
          <w:iCs/>
          <w:sz w:val="22"/>
          <w:szCs w:val="22"/>
        </w:rPr>
        <w:t xml:space="preserve">przedłużenie licencji </w:t>
      </w:r>
      <w:r w:rsidR="00D82703" w:rsidRPr="00D82703">
        <w:rPr>
          <w:rFonts w:ascii="Calibri" w:hAnsi="Calibri" w:cs="Calibri"/>
          <w:iCs/>
          <w:sz w:val="22"/>
          <w:szCs w:val="22"/>
        </w:rPr>
        <w:t>na oprogramowanie do ochrony antywirusowej.</w:t>
      </w:r>
      <w:bookmarkEnd w:id="2"/>
    </w:p>
    <w:p w14:paraId="2D34232F" w14:textId="6A79B780" w:rsidR="00555E0C" w:rsidRPr="00A04D95" w:rsidRDefault="00555E0C" w:rsidP="006A1182">
      <w:pPr>
        <w:pStyle w:val="Akapitzlist"/>
        <w:ind w:left="0"/>
        <w:jc w:val="both"/>
        <w:rPr>
          <w:rFonts w:ascii="Calibri" w:hAnsi="Calibri" w:cs="Calibri"/>
          <w:b/>
          <w:iCs/>
          <w:sz w:val="22"/>
          <w:szCs w:val="22"/>
        </w:rPr>
      </w:pPr>
      <w:r w:rsidRPr="00A04D95">
        <w:rPr>
          <w:rFonts w:ascii="Calibri" w:hAnsi="Calibri" w:cs="Calibri"/>
          <w:b/>
          <w:iCs/>
          <w:sz w:val="22"/>
          <w:szCs w:val="22"/>
        </w:rPr>
        <w:t>Nr sprawy: TP-</w:t>
      </w:r>
      <w:r w:rsidR="00DC0C05">
        <w:rPr>
          <w:rFonts w:ascii="Calibri" w:hAnsi="Calibri" w:cs="Calibri"/>
          <w:b/>
          <w:iCs/>
          <w:sz w:val="22"/>
          <w:szCs w:val="22"/>
        </w:rPr>
        <w:t>89</w:t>
      </w:r>
      <w:r w:rsidRPr="00A04D95">
        <w:rPr>
          <w:rFonts w:ascii="Calibri" w:hAnsi="Calibri" w:cs="Calibri"/>
          <w:b/>
          <w:iCs/>
          <w:sz w:val="22"/>
          <w:szCs w:val="22"/>
        </w:rPr>
        <w:t>/2</w:t>
      </w:r>
      <w:r w:rsidR="00A04D95">
        <w:rPr>
          <w:rFonts w:ascii="Calibri" w:hAnsi="Calibri" w:cs="Calibri"/>
          <w:b/>
          <w:iCs/>
          <w:sz w:val="22"/>
          <w:szCs w:val="22"/>
        </w:rPr>
        <w:t>3</w:t>
      </w:r>
      <w:r w:rsidRPr="00A04D95">
        <w:rPr>
          <w:rFonts w:ascii="Calibri" w:hAnsi="Calibri" w:cs="Calibri"/>
          <w:b/>
          <w:iCs/>
          <w:sz w:val="22"/>
          <w:szCs w:val="22"/>
        </w:rPr>
        <w:t>/DW.</w:t>
      </w:r>
    </w:p>
    <w:bookmarkEnd w:id="3"/>
    <w:p w14:paraId="54EF4658" w14:textId="163948E9" w:rsidR="00E6118D" w:rsidRPr="00836EC7" w:rsidRDefault="00E6118D" w:rsidP="00E6118D">
      <w:pPr>
        <w:pStyle w:val="Akapitzlist"/>
        <w:ind w:left="0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6F56833" w14:textId="77777777" w:rsidR="00BC1E0B" w:rsidRPr="00B2779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  <w:sz w:val="22"/>
          <w:szCs w:val="22"/>
        </w:rPr>
      </w:pPr>
      <w:bookmarkStart w:id="4" w:name="_Ref62473083"/>
      <w:r w:rsidRPr="00B2779D">
        <w:rPr>
          <w:rFonts w:asciiTheme="minorHAnsi" w:hAnsiTheme="minorHAnsi" w:cs="Calibri"/>
          <w:b/>
          <w:caps/>
          <w:sz w:val="22"/>
          <w:szCs w:val="22"/>
        </w:rPr>
        <w:t xml:space="preserve">Ofertę </w:t>
      </w:r>
      <w:r w:rsidRPr="00B2779D">
        <w:rPr>
          <w:rFonts w:asciiTheme="minorHAnsi" w:hAnsiTheme="minorHAnsi" w:cs="Calibri"/>
          <w:b/>
          <w:sz w:val="22"/>
          <w:szCs w:val="22"/>
        </w:rPr>
        <w:t>SKŁADA</w:t>
      </w:r>
      <w:r w:rsidRPr="00B2779D">
        <w:rPr>
          <w:rFonts w:asciiTheme="minorHAnsi" w:hAnsiTheme="minorHAnsi" w:cs="Calibri"/>
          <w:sz w:val="22"/>
          <w:szCs w:val="22"/>
        </w:rPr>
        <w:t>:</w:t>
      </w:r>
      <w:bookmarkEnd w:id="4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0E3F20" w:rsidRPr="000E3F20" w14:paraId="025E6B0E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AB4F6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7A13262B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4BAC3F73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AF41F" w14:textId="77777777" w:rsidR="00330780" w:rsidRPr="000E3F20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</w:t>
            </w:r>
          </w:p>
          <w:p w14:paraId="01441ED5" w14:textId="77777777" w:rsidR="005D7A62" w:rsidRPr="000E3F20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</w:t>
            </w:r>
            <w:r w:rsidR="005D7A62" w:rsidRPr="000E3F20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2D5F957D" w14:textId="77777777" w:rsidR="005D7A62" w:rsidRPr="000E3F20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0E3F20">
              <w:rPr>
                <w:rFonts w:asciiTheme="minorHAnsi" w:hAnsiTheme="minorHAnsi" w:cs="Calibri"/>
              </w:rPr>
              <w:t xml:space="preserve">                …</w:t>
            </w:r>
            <w:r w:rsidR="00147E34" w:rsidRPr="000E3F20">
              <w:rPr>
                <w:rFonts w:asciiTheme="minorHAnsi" w:hAnsiTheme="minorHAnsi" w:cs="Calibri"/>
              </w:rPr>
              <w:t xml:space="preserve">    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="0065133F" w:rsidRPr="000E3F20">
              <w:rPr>
                <w:rFonts w:asciiTheme="minorHAnsi" w:hAnsiTheme="minorHAnsi" w:cs="Calibri"/>
              </w:rPr>
              <w:t xml:space="preserve">  </w:t>
            </w:r>
            <w:r w:rsidR="00147E34" w:rsidRPr="000E3F20">
              <w:rPr>
                <w:rFonts w:asciiTheme="minorHAnsi" w:hAnsiTheme="minorHAnsi" w:cs="Calibri"/>
              </w:rPr>
              <w:t xml:space="preserve"> </w:t>
            </w:r>
            <w:r w:rsidRPr="000E3F20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 w:rsidRPr="000E3F20">
              <w:rPr>
                <w:rFonts w:asciiTheme="minorHAnsi" w:hAnsiTheme="minorHAnsi" w:cs="Calibri"/>
              </w:rPr>
              <w:t>….</w:t>
            </w:r>
            <w:r w:rsidRPr="000E3F20">
              <w:rPr>
                <w:rFonts w:asciiTheme="minorHAnsi" w:hAnsiTheme="minorHAnsi" w:cs="Calibri"/>
              </w:rPr>
              <w:t>…..</w:t>
            </w:r>
          </w:p>
          <w:p w14:paraId="46F6BA85" w14:textId="77777777" w:rsidR="005D7A62" w:rsidRPr="000E3F20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E3F20" w:rsidRPr="000E3F20" w14:paraId="621F69C2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DB513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9589491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2648300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5776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4FF0238E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4A90E8AF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0E3F20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0E3F20">
              <w:rPr>
                <w:rFonts w:asciiTheme="minorHAnsi" w:hAnsiTheme="minorHAnsi" w:cs="Arial"/>
              </w:rPr>
              <w:t>...........................</w:t>
            </w:r>
            <w:r w:rsidR="00147E34" w:rsidRPr="000E3F20">
              <w:rPr>
                <w:rFonts w:asciiTheme="minorHAnsi" w:hAnsiTheme="minorHAnsi" w:cs="Arial"/>
              </w:rPr>
              <w:t>...</w:t>
            </w:r>
            <w:r w:rsidR="00200B07" w:rsidRPr="000E3F20">
              <w:rPr>
                <w:rFonts w:asciiTheme="minorHAnsi" w:hAnsiTheme="minorHAnsi" w:cs="Arial"/>
              </w:rPr>
              <w:t>...</w:t>
            </w:r>
          </w:p>
          <w:p w14:paraId="343B6335" w14:textId="77777777" w:rsidR="003D7F46" w:rsidRPr="000E3F20" w:rsidRDefault="003D7F46" w:rsidP="008E4487">
            <w:pPr>
              <w:pStyle w:val="Tekstpodstawowy31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6559B5BA" w14:textId="77777777" w:rsidR="003D7F46" w:rsidRPr="000E3F20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0E3F20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0E3F20">
              <w:rPr>
                <w:rFonts w:asciiTheme="minorHAnsi" w:hAnsiTheme="minorHAnsi" w:cs="Arial"/>
                <w:b/>
              </w:rPr>
              <w:t>:</w:t>
            </w:r>
          </w:p>
          <w:p w14:paraId="3D9D99BB" w14:textId="014478B4" w:rsidR="00330780" w:rsidRPr="000E3F2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0E3F20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  <w:r w:rsidR="00F224E5" w:rsidRPr="000E3F20">
              <w:rPr>
                <w:rFonts w:asciiTheme="minorHAnsi" w:hAnsiTheme="minorHAnsi" w:cs="Arial"/>
                <w:sz w:val="20"/>
                <w:u w:val="none"/>
              </w:rPr>
              <w:t>...................</w:t>
            </w:r>
          </w:p>
        </w:tc>
      </w:tr>
      <w:tr w:rsidR="00330780" w:rsidRPr="009C6EDD" w14:paraId="766525A8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29149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9C6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15B9F8E1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62A31B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80D10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5C9B7F7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8D8FF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850A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2E073D" w:rsidRPr="009C6EDD" w14:paraId="1905410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760625" w14:textId="77777777" w:rsidR="002E073D" w:rsidRPr="009C6EDD" w:rsidRDefault="002E073D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454" w14:textId="77777777" w:rsidR="002E073D" w:rsidRPr="009C6EDD" w:rsidRDefault="002E073D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7C904BCB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9C22DF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2BED8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4BAD96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6B8972B" w14:textId="77777777" w:rsidR="00330780" w:rsidRPr="00A84D38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A84D38">
              <w:rPr>
                <w:rFonts w:asciiTheme="minorHAnsi" w:hAnsiTheme="minorHAnsi" w:cs="Calibri"/>
              </w:rPr>
              <w:t xml:space="preserve">Adres </w:t>
            </w:r>
            <w:r w:rsidR="00330780" w:rsidRPr="00A84D38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202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3532840A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331EB5" w14:textId="77777777" w:rsidR="00330780" w:rsidRPr="00A84D38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A84D38"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DADF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579501F8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00442E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B447CA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D6F6B96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7F2D90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7803BF81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C208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43DE84A6" w14:textId="77777777" w:rsidR="00B71F92" w:rsidRPr="0065133F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4A93A2AE" w14:textId="77777777" w:rsidR="00B71F92" w:rsidRPr="0065133F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1CD4C6E7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9DF4FA8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6FF9B4C" w14:textId="77777777" w:rsidR="00B71F92" w:rsidRPr="00147E34" w:rsidRDefault="00B71F92" w:rsidP="008E44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46F5A673" w14:textId="77777777" w:rsidR="00B71F92" w:rsidRPr="009C6EDD" w:rsidRDefault="00B71F92" w:rsidP="008E4487">
            <w:pPr>
              <w:pStyle w:val="Tekstpodstawowy31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5A8198CD" w14:textId="77777777" w:rsidR="00E6118D" w:rsidRPr="00E6118D" w:rsidRDefault="00E6118D" w:rsidP="00E6118D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hAnsiTheme="minorHAnsi" w:cs="Segoe UI"/>
                <w:color w:val="FF0000"/>
              </w:rPr>
            </w:pPr>
            <w:r w:rsidRPr="00E6118D">
              <w:rPr>
                <w:rFonts w:asciiTheme="minorHAnsi" w:eastAsiaTheme="minorHAnsi" w:hAnsiTheme="minorHAnsi" w:cs="Calibri-Italic"/>
                <w:iCs/>
                <w:color w:val="FF0000"/>
                <w:lang w:eastAsia="en-US"/>
              </w:rPr>
              <w:t xml:space="preserve">* </w:t>
            </w:r>
            <w:r w:rsidRPr="00E6118D">
              <w:rPr>
                <w:rFonts w:asciiTheme="minorHAnsi" w:eastAsiaTheme="minorHAnsi" w:hAnsiTheme="minorHAnsi" w:cs="Calibri-Italic"/>
                <w:i/>
                <w:iCs/>
                <w:color w:val="FF0000"/>
                <w:lang w:eastAsia="en-US"/>
              </w:rPr>
              <w:t>niepotrzebne skreślić</w:t>
            </w:r>
          </w:p>
          <w:p w14:paraId="58FF5CB9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CCACB07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3ADBCEBE" w14:textId="77777777" w:rsidR="00711A40" w:rsidRDefault="00711A40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2F7B92E" w14:textId="2C3294D2" w:rsidR="00902995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20F8DF45" w14:textId="77777777" w:rsidR="00605644" w:rsidRDefault="00605644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069A2154" w14:textId="77777777" w:rsidR="00605644" w:rsidRDefault="00605644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534B4849" w14:textId="77777777" w:rsidR="00902995" w:rsidRPr="009C6EDD" w:rsidRDefault="0090299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14:paraId="1D972AF6" w14:textId="77777777" w:rsidR="00B71F92" w:rsidRPr="00B2779D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OFERTA WYKONAWCY</w:t>
      </w:r>
    </w:p>
    <w:p w14:paraId="63746D59" w14:textId="228ECABF" w:rsidR="00F224E5" w:rsidRDefault="000B5C5E" w:rsidP="00F224E5">
      <w:pPr>
        <w:pStyle w:val="Bezodstpw"/>
        <w:jc w:val="both"/>
        <w:rPr>
          <w:rFonts w:ascii="Calibri" w:hAnsi="Calibri" w:cs="Calibri"/>
          <w:bCs/>
          <w:sz w:val="22"/>
          <w:szCs w:val="22"/>
        </w:rPr>
      </w:pPr>
      <w:r w:rsidRPr="00370711">
        <w:rPr>
          <w:rFonts w:ascii="Calibri" w:hAnsi="Calibri" w:cs="Calibri"/>
          <w:sz w:val="22"/>
          <w:szCs w:val="22"/>
        </w:rPr>
        <w:t>Ja/my niżej podpisana(-ni) u</w:t>
      </w:r>
      <w:r w:rsidR="005A539A" w:rsidRPr="00370711">
        <w:rPr>
          <w:rFonts w:ascii="Calibri" w:hAnsi="Calibri" w:cs="Calibri"/>
          <w:sz w:val="22"/>
          <w:szCs w:val="22"/>
        </w:rPr>
        <w:t xml:space="preserve">biegając się o udzielenie zamówienia publicznego </w:t>
      </w:r>
      <w:r w:rsidR="00D82703" w:rsidRPr="00D82703">
        <w:rPr>
          <w:rFonts w:ascii="Calibri" w:hAnsi="Calibri" w:cs="Calibri"/>
          <w:bCs/>
          <w:iCs/>
          <w:sz w:val="22"/>
          <w:szCs w:val="22"/>
        </w:rPr>
        <w:t>na</w:t>
      </w:r>
      <w:r w:rsidR="00D82703" w:rsidRPr="00D82703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D82703" w:rsidRPr="00D82703">
        <w:rPr>
          <w:rFonts w:ascii="Calibri" w:hAnsi="Calibri" w:cs="Calibri"/>
          <w:bCs/>
          <w:iCs/>
          <w:sz w:val="22"/>
          <w:szCs w:val="22"/>
        </w:rPr>
        <w:t>przedłużenie licencji na oprogramowanie do ochrony antywirusowej</w:t>
      </w:r>
      <w:r w:rsidR="00094778" w:rsidRPr="00370711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F224E5" w:rsidRPr="00370711">
        <w:rPr>
          <w:rFonts w:ascii="Calibri" w:hAnsi="Calibri" w:cs="Calibri"/>
          <w:bCs/>
          <w:iCs/>
          <w:sz w:val="22"/>
          <w:szCs w:val="22"/>
        </w:rPr>
        <w:t>składam (-y)</w:t>
      </w:r>
      <w:r w:rsidR="00BD5C81">
        <w:rPr>
          <w:rFonts w:ascii="Calibri" w:hAnsi="Calibri" w:cs="Calibri"/>
          <w:bCs/>
          <w:sz w:val="22"/>
          <w:szCs w:val="22"/>
        </w:rPr>
        <w:t xml:space="preserve"> niniejszą ofertę.</w:t>
      </w:r>
    </w:p>
    <w:p w14:paraId="20DA0AA1" w14:textId="77777777" w:rsidR="00555E0C" w:rsidRDefault="00555E0C" w:rsidP="00821619">
      <w:pPr>
        <w:jc w:val="both"/>
        <w:rPr>
          <w:rFonts w:ascii="Calibri" w:hAnsi="Calibri" w:cs="Calibri"/>
          <w:sz w:val="22"/>
          <w:szCs w:val="22"/>
        </w:rPr>
      </w:pPr>
    </w:p>
    <w:p w14:paraId="43BFC317" w14:textId="53F46125" w:rsidR="00821619" w:rsidRDefault="00821619" w:rsidP="00821619">
      <w:pPr>
        <w:jc w:val="both"/>
        <w:rPr>
          <w:rFonts w:ascii="Calibri" w:hAnsi="Calibri" w:cs="Calibri"/>
          <w:bCs/>
          <w:sz w:val="22"/>
          <w:szCs w:val="22"/>
        </w:rPr>
      </w:pPr>
      <w:r w:rsidRPr="00821619">
        <w:rPr>
          <w:rFonts w:ascii="Calibri" w:hAnsi="Calibri" w:cs="Calibri"/>
          <w:sz w:val="22"/>
          <w:szCs w:val="22"/>
        </w:rPr>
        <w:t xml:space="preserve">Oferuję (-jemy) wykonanie zamówienia zgodnie z zasadami </w:t>
      </w:r>
      <w:r w:rsidRPr="00821619">
        <w:rPr>
          <w:rFonts w:ascii="Calibri" w:hAnsi="Calibri" w:cs="Calibri"/>
          <w:bCs/>
          <w:sz w:val="22"/>
          <w:szCs w:val="22"/>
        </w:rPr>
        <w:t>i warunkami określonymi w SWZ oraz OPZ, przy uwzględnieniu wszystkich składników związanych z realizacją przedmiotu zamówienia</w:t>
      </w:r>
      <w:r w:rsidR="00E34843">
        <w:rPr>
          <w:rFonts w:ascii="Calibri" w:hAnsi="Calibri" w:cs="Calibri"/>
          <w:bCs/>
          <w:sz w:val="22"/>
          <w:szCs w:val="22"/>
        </w:rPr>
        <w:t xml:space="preserve"> wpływających na wysokość ceny,</w:t>
      </w:r>
      <w:r w:rsidR="00555E0C">
        <w:rPr>
          <w:rFonts w:ascii="Calibri" w:hAnsi="Calibri" w:cs="Calibri"/>
          <w:bCs/>
          <w:sz w:val="22"/>
          <w:szCs w:val="22"/>
        </w:rPr>
        <w:t xml:space="preserve"> </w:t>
      </w:r>
      <w:r w:rsidRPr="00821619">
        <w:rPr>
          <w:rFonts w:ascii="Calibri" w:hAnsi="Calibri" w:cs="Calibri"/>
          <w:sz w:val="22"/>
          <w:szCs w:val="22"/>
        </w:rPr>
        <w:t>za cenę</w:t>
      </w:r>
      <w:r w:rsidRPr="00821619">
        <w:rPr>
          <w:rFonts w:ascii="Calibri" w:hAnsi="Calibri" w:cs="Calibri"/>
          <w:bCs/>
          <w:sz w:val="22"/>
          <w:szCs w:val="22"/>
        </w:rPr>
        <w:t>:</w:t>
      </w:r>
    </w:p>
    <w:p w14:paraId="70A5D7EF" w14:textId="77777777" w:rsidR="00D7763D" w:rsidRDefault="00D7763D" w:rsidP="00821619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8A2843" w14:textId="77777777" w:rsidR="00D7763D" w:rsidRDefault="00D7763D" w:rsidP="00D7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łącznie cena brutto: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 zł </w:t>
      </w:r>
    </w:p>
    <w:p w14:paraId="43373D0D" w14:textId="1A7B9672" w:rsidR="00D7763D" w:rsidRDefault="0021617C" w:rsidP="00D7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D7763D">
        <w:rPr>
          <w:rFonts w:ascii="Calibri" w:hAnsi="Calibri" w:cs="Calibri"/>
          <w:sz w:val="22"/>
          <w:szCs w:val="22"/>
        </w:rPr>
        <w:t>słownie</w:t>
      </w:r>
      <w:r>
        <w:rPr>
          <w:rFonts w:ascii="Calibri" w:hAnsi="Calibri" w:cs="Calibri"/>
          <w:sz w:val="22"/>
          <w:szCs w:val="22"/>
        </w:rPr>
        <w:t xml:space="preserve"> złotych</w:t>
      </w:r>
      <w:r w:rsidR="00D7763D">
        <w:rPr>
          <w:rFonts w:ascii="Calibri" w:hAnsi="Calibri" w:cs="Calibri"/>
          <w:sz w:val="22"/>
          <w:szCs w:val="22"/>
        </w:rPr>
        <w:t>:........................................................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</w:t>
      </w:r>
      <w:r w:rsidR="00D7763D">
        <w:rPr>
          <w:rFonts w:ascii="Calibri" w:hAnsi="Calibri" w:cs="Calibri"/>
          <w:sz w:val="22"/>
          <w:szCs w:val="22"/>
        </w:rPr>
        <w:t>............................</w:t>
      </w:r>
      <w:r>
        <w:rPr>
          <w:rFonts w:ascii="Calibri" w:hAnsi="Calibri" w:cs="Calibri"/>
          <w:sz w:val="22"/>
          <w:szCs w:val="22"/>
        </w:rPr>
        <w:t>............................)</w:t>
      </w:r>
      <w:r w:rsidR="00D7763D">
        <w:rPr>
          <w:rFonts w:ascii="Calibri" w:hAnsi="Calibri" w:cs="Calibri"/>
          <w:sz w:val="22"/>
          <w:szCs w:val="22"/>
        </w:rPr>
        <w:t>,</w:t>
      </w:r>
    </w:p>
    <w:p w14:paraId="6E92E810" w14:textId="7623EED9" w:rsidR="0021617C" w:rsidRDefault="0021617C" w:rsidP="00D7763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wg stawki …..% podatku VAT,</w:t>
      </w:r>
    </w:p>
    <w:p w14:paraId="2742C50B" w14:textId="77777777" w:rsidR="00D7763D" w:rsidRPr="00E14644" w:rsidRDefault="00D7763D" w:rsidP="00D7763D">
      <w:pPr>
        <w:pStyle w:val="Akapitzlist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wyliczoną zgodnie z poniższą kalkulacją w tabeli;</w:t>
      </w:r>
    </w:p>
    <w:p w14:paraId="2559E3F0" w14:textId="77777777" w:rsidR="00D7763D" w:rsidRPr="00821619" w:rsidRDefault="00D7763D" w:rsidP="0082161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4B51CE5" w14:textId="77777777" w:rsidR="00555E0C" w:rsidRDefault="00555E0C" w:rsidP="00555E0C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10148" w:type="dxa"/>
        <w:tblLayout w:type="fixed"/>
        <w:tblLook w:val="04A0" w:firstRow="1" w:lastRow="0" w:firstColumn="1" w:lastColumn="0" w:noHBand="0" w:noVBand="1"/>
      </w:tblPr>
      <w:tblGrid>
        <w:gridCol w:w="562"/>
        <w:gridCol w:w="2276"/>
        <w:gridCol w:w="967"/>
        <w:gridCol w:w="1152"/>
        <w:gridCol w:w="1134"/>
        <w:gridCol w:w="1349"/>
        <w:gridCol w:w="1354"/>
        <w:gridCol w:w="1354"/>
      </w:tblGrid>
      <w:tr w:rsidR="00E47760" w14:paraId="3E6BC770" w14:textId="57EED0A0" w:rsidTr="009B01AF">
        <w:trPr>
          <w:trHeight w:val="733"/>
        </w:trPr>
        <w:tc>
          <w:tcPr>
            <w:tcW w:w="562" w:type="dxa"/>
            <w:shd w:val="clear" w:color="auto" w:fill="F2F2F2" w:themeFill="background1" w:themeFillShade="F2"/>
          </w:tcPr>
          <w:p w14:paraId="78274541" w14:textId="5ACF3081" w:rsidR="00E47760" w:rsidRPr="00E47760" w:rsidRDefault="00E47760" w:rsidP="00555E0C">
            <w:pPr>
              <w:rPr>
                <w:rFonts w:ascii="Calibri" w:hAnsi="Calibri" w:cs="Calibri"/>
                <w:b/>
              </w:rPr>
            </w:pPr>
            <w:r w:rsidRPr="00E47760">
              <w:rPr>
                <w:rFonts w:ascii="Calibri" w:hAnsi="Calibri" w:cs="Calibri"/>
                <w:b/>
              </w:rPr>
              <w:t>L. p.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14:paraId="1598CDC5" w14:textId="315A3720" w:rsidR="00E47760" w:rsidRDefault="00E47760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Licencja na:</w:t>
            </w:r>
          </w:p>
        </w:tc>
        <w:tc>
          <w:tcPr>
            <w:tcW w:w="967" w:type="dxa"/>
            <w:shd w:val="clear" w:color="auto" w:fill="F2F2F2" w:themeFill="background1" w:themeFillShade="F2"/>
          </w:tcPr>
          <w:p w14:paraId="221ABB7C" w14:textId="362868D6" w:rsidR="00E47760" w:rsidRPr="00E47760" w:rsidRDefault="00E47760" w:rsidP="00555E0C">
            <w:pPr>
              <w:rPr>
                <w:rFonts w:ascii="Calibri" w:hAnsi="Calibri" w:cs="Calibri"/>
                <w:b/>
              </w:rPr>
            </w:pPr>
            <w:r w:rsidRPr="00E47760">
              <w:rPr>
                <w:rFonts w:ascii="Calibri" w:hAnsi="Calibri" w:cs="Calibri"/>
                <w:b/>
              </w:rPr>
              <w:t>Okres ochrony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14:paraId="5F012545" w14:textId="77777777" w:rsidR="009B01AF" w:rsidRPr="009B01AF" w:rsidRDefault="00E47760" w:rsidP="009B01AF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47760">
              <w:rPr>
                <w:rFonts w:ascii="Calibri" w:hAnsi="Calibri" w:cs="Calibri"/>
                <w:b/>
              </w:rPr>
              <w:t>Liczba</w:t>
            </w:r>
            <w:r w:rsidR="00D7763D">
              <w:rPr>
                <w:rFonts w:ascii="Calibri" w:hAnsi="Calibri" w:cs="Calibri"/>
                <w:b/>
              </w:rPr>
              <w:t xml:space="preserve"> </w:t>
            </w:r>
            <w:r w:rsidR="009B01AF" w:rsidRPr="009B01AF">
              <w:rPr>
                <w:rFonts w:ascii="Calibri" w:hAnsi="Calibri" w:cs="Calibri"/>
                <w:b/>
                <w:sz w:val="16"/>
                <w:szCs w:val="16"/>
              </w:rPr>
              <w:t>komputerów</w:t>
            </w:r>
            <w:r w:rsidR="00D7763D" w:rsidRPr="009B01AF">
              <w:rPr>
                <w:rFonts w:ascii="Calibri" w:hAnsi="Calibri" w:cs="Calibri"/>
                <w:b/>
                <w:sz w:val="16"/>
                <w:szCs w:val="16"/>
              </w:rPr>
              <w:t>/</w:t>
            </w:r>
          </w:p>
          <w:p w14:paraId="7697515F" w14:textId="49FFB41D" w:rsidR="00E47760" w:rsidRPr="00E47760" w:rsidRDefault="00D7763D" w:rsidP="009B01AF">
            <w:pPr>
              <w:rPr>
                <w:rFonts w:ascii="Calibri" w:hAnsi="Calibri" w:cs="Calibri"/>
                <w:b/>
              </w:rPr>
            </w:pPr>
            <w:r w:rsidRPr="009B01AF">
              <w:rPr>
                <w:rFonts w:ascii="Calibri" w:hAnsi="Calibri" w:cs="Calibri"/>
                <w:b/>
                <w:sz w:val="16"/>
                <w:szCs w:val="16"/>
              </w:rPr>
              <w:t>serwerów</w:t>
            </w:r>
            <w:r w:rsidR="00E47760" w:rsidRPr="00E47760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1994BC" w14:textId="76153D61" w:rsidR="00E47760" w:rsidRPr="00E47760" w:rsidRDefault="00E47760" w:rsidP="00555E0C">
            <w:pPr>
              <w:rPr>
                <w:rFonts w:ascii="Calibri" w:hAnsi="Calibri" w:cs="Calibri"/>
                <w:b/>
              </w:rPr>
            </w:pPr>
            <w:r w:rsidRPr="00E47760">
              <w:rPr>
                <w:rFonts w:ascii="Calibri" w:hAnsi="Calibri" w:cs="Calibri"/>
                <w:b/>
              </w:rPr>
              <w:t>Cena jedn. netto [PLN]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0665D84B" w14:textId="7713EF1B" w:rsidR="00E47760" w:rsidRPr="00E47760" w:rsidRDefault="00E47760" w:rsidP="00555E0C">
            <w:pPr>
              <w:rPr>
                <w:rFonts w:ascii="Calibri" w:hAnsi="Calibri" w:cs="Calibri"/>
                <w:b/>
              </w:rPr>
            </w:pPr>
            <w:r w:rsidRPr="00E47760">
              <w:rPr>
                <w:rFonts w:ascii="Calibri" w:hAnsi="Calibri" w:cs="Calibri"/>
                <w:b/>
              </w:rPr>
              <w:t>Wartość netto [PLN]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7C67D943" w14:textId="703F55FA" w:rsidR="00E47760" w:rsidRPr="00E47760" w:rsidRDefault="00E47760" w:rsidP="00E4776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Wartość podatku VAT [PLN]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14:paraId="7FC668FB" w14:textId="7B089559" w:rsidR="00E47760" w:rsidRPr="00E47760" w:rsidRDefault="00E47760" w:rsidP="00E47760">
            <w:pPr>
              <w:rPr>
                <w:rFonts w:ascii="Calibri" w:hAnsi="Calibri" w:cs="Calibri"/>
                <w:b/>
              </w:rPr>
            </w:pPr>
            <w:r w:rsidRPr="00E47760">
              <w:rPr>
                <w:rFonts w:ascii="Calibri" w:hAnsi="Calibri" w:cs="Calibri"/>
                <w:b/>
              </w:rPr>
              <w:t xml:space="preserve">Wartość </w:t>
            </w:r>
            <w:r>
              <w:rPr>
                <w:rFonts w:ascii="Calibri" w:hAnsi="Calibri" w:cs="Calibri"/>
                <w:b/>
              </w:rPr>
              <w:t>brutto</w:t>
            </w:r>
            <w:r w:rsidRPr="00E47760">
              <w:rPr>
                <w:rFonts w:ascii="Calibri" w:hAnsi="Calibri" w:cs="Calibri"/>
                <w:b/>
              </w:rPr>
              <w:t xml:space="preserve"> [PLN]</w:t>
            </w:r>
          </w:p>
        </w:tc>
      </w:tr>
      <w:tr w:rsidR="00E47760" w14:paraId="71DA301A" w14:textId="79B663BC" w:rsidTr="009B01AF">
        <w:trPr>
          <w:trHeight w:val="1249"/>
        </w:trPr>
        <w:tc>
          <w:tcPr>
            <w:tcW w:w="562" w:type="dxa"/>
            <w:vAlign w:val="center"/>
          </w:tcPr>
          <w:p w14:paraId="47CEF70B" w14:textId="187A36CF" w:rsidR="00E47760" w:rsidRPr="00DE49AC" w:rsidRDefault="00E47760" w:rsidP="00DE49AC">
            <w:pPr>
              <w:jc w:val="center"/>
              <w:rPr>
                <w:rFonts w:ascii="Calibri" w:hAnsi="Calibri" w:cs="Calibri"/>
              </w:rPr>
            </w:pPr>
            <w:r w:rsidRPr="00DE49AC">
              <w:rPr>
                <w:rFonts w:ascii="Calibri" w:hAnsi="Calibri" w:cs="Calibri"/>
              </w:rPr>
              <w:t>1</w:t>
            </w:r>
          </w:p>
        </w:tc>
        <w:tc>
          <w:tcPr>
            <w:tcW w:w="2276" w:type="dxa"/>
            <w:vAlign w:val="center"/>
          </w:tcPr>
          <w:p w14:paraId="59D9B224" w14:textId="77777777" w:rsidR="00E47760" w:rsidRDefault="00E47760" w:rsidP="00DE49AC">
            <w:pPr>
              <w:rPr>
                <w:rFonts w:ascii="Calibri" w:hAnsi="Calibri" w:cs="Calibri"/>
                <w:bCs/>
                <w:iCs/>
              </w:rPr>
            </w:pPr>
            <w:r w:rsidRPr="00E47760">
              <w:rPr>
                <w:rFonts w:ascii="Calibri" w:hAnsi="Calibri" w:cs="Calibri"/>
                <w:bCs/>
                <w:iCs/>
              </w:rPr>
              <w:t>oprogramowanie do ochrony antywirusowej komputerów użytkowników, w tym wsparcie techniczne</w:t>
            </w:r>
            <w:r>
              <w:rPr>
                <w:rFonts w:ascii="Calibri" w:hAnsi="Calibri" w:cs="Calibri"/>
                <w:bCs/>
                <w:iCs/>
              </w:rPr>
              <w:t>.</w:t>
            </w:r>
          </w:p>
          <w:p w14:paraId="0F93F0CA" w14:textId="1F024AC1" w:rsidR="00DE49AC" w:rsidRDefault="00DE49AC" w:rsidP="00DE49AC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……………………………………………………………………………………………………………..</w:t>
            </w:r>
          </w:p>
          <w:p w14:paraId="2BA177C2" w14:textId="098F5765" w:rsidR="00DE49AC" w:rsidRPr="00DE49AC" w:rsidRDefault="00DE49AC" w:rsidP="00DE49AC">
            <w:pPr>
              <w:rPr>
                <w:rFonts w:ascii="Calibri" w:hAnsi="Calibri" w:cs="Calibri"/>
                <w:bCs/>
                <w:iCs/>
              </w:rPr>
            </w:pPr>
            <w:r w:rsidRPr="00DE49AC">
              <w:rPr>
                <w:rFonts w:ascii="Calibri" w:hAnsi="Calibri" w:cs="Calibri"/>
                <w:i/>
              </w:rPr>
              <w:t>(Proszę podać dane identyfikujące oferowane rozwiązanie (</w:t>
            </w:r>
            <w:r w:rsidR="00BB78D5">
              <w:rPr>
                <w:rFonts w:ascii="Calibri" w:hAnsi="Calibri" w:cs="Calibri"/>
                <w:i/>
              </w:rPr>
              <w:t xml:space="preserve">producent, </w:t>
            </w:r>
            <w:r w:rsidRPr="00DE49AC">
              <w:rPr>
                <w:rFonts w:ascii="Calibri" w:hAnsi="Calibri" w:cs="Calibri"/>
                <w:i/>
              </w:rPr>
              <w:t>oznaczenie licencji)</w:t>
            </w:r>
          </w:p>
          <w:p w14:paraId="69E8354A" w14:textId="3F5BA085" w:rsidR="00DE49AC" w:rsidRPr="00E47760" w:rsidRDefault="00DE49AC" w:rsidP="00DE49A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67" w:type="dxa"/>
            <w:vAlign w:val="center"/>
          </w:tcPr>
          <w:p w14:paraId="0C513EFD" w14:textId="1A023784" w:rsidR="00E47760" w:rsidRDefault="00E47760" w:rsidP="00DE49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24 </w:t>
            </w:r>
            <w:r w:rsidR="00DE49AC">
              <w:rPr>
                <w:rFonts w:ascii="Calibri" w:hAnsi="Calibri" w:cs="Calibri"/>
                <w:b/>
                <w:sz w:val="22"/>
                <w:szCs w:val="22"/>
              </w:rPr>
              <w:t>m-c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52" w:type="dxa"/>
            <w:vAlign w:val="center"/>
          </w:tcPr>
          <w:p w14:paraId="23EA20FD" w14:textId="153DF4EB" w:rsidR="00E47760" w:rsidRDefault="00E47760" w:rsidP="00DE49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1800</w:t>
            </w:r>
          </w:p>
        </w:tc>
        <w:tc>
          <w:tcPr>
            <w:tcW w:w="1134" w:type="dxa"/>
          </w:tcPr>
          <w:p w14:paraId="680062C6" w14:textId="77777777" w:rsidR="00E47760" w:rsidRDefault="00E47760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6008C5F2" w14:textId="77777777" w:rsidR="00E47760" w:rsidRDefault="00E47760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5C0F5F8F" w14:textId="77777777" w:rsidR="00E47760" w:rsidRDefault="00E47760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4D1D26E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82ABDE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28C5CB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838D8D4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E34649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50C2F5E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82029C" w14:textId="77777777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DFFA624" w14:textId="703CFBC0" w:rsidR="0021617C" w:rsidRDefault="0021617C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651D1B8E" w14:textId="77777777" w:rsidR="00E47760" w:rsidRDefault="00E47760" w:rsidP="00555E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47760" w14:paraId="50F4D428" w14:textId="28B704F5" w:rsidTr="009B01AF">
        <w:trPr>
          <w:trHeight w:val="983"/>
        </w:trPr>
        <w:tc>
          <w:tcPr>
            <w:tcW w:w="562" w:type="dxa"/>
            <w:vAlign w:val="center"/>
          </w:tcPr>
          <w:p w14:paraId="5A743E0B" w14:textId="13566C99" w:rsidR="00E47760" w:rsidRPr="00DE49AC" w:rsidRDefault="00E47760" w:rsidP="00DE49AC">
            <w:pPr>
              <w:jc w:val="center"/>
              <w:rPr>
                <w:rFonts w:ascii="Calibri" w:hAnsi="Calibri" w:cs="Calibri"/>
              </w:rPr>
            </w:pPr>
            <w:r w:rsidRPr="00DE49AC">
              <w:rPr>
                <w:rFonts w:ascii="Calibri" w:hAnsi="Calibri" w:cs="Calibri"/>
              </w:rPr>
              <w:t>2</w:t>
            </w:r>
          </w:p>
        </w:tc>
        <w:tc>
          <w:tcPr>
            <w:tcW w:w="2276" w:type="dxa"/>
            <w:vAlign w:val="center"/>
          </w:tcPr>
          <w:p w14:paraId="4B17B3A6" w14:textId="77777777" w:rsidR="00E47760" w:rsidRDefault="00E47760" w:rsidP="00DE49AC">
            <w:pPr>
              <w:rPr>
                <w:rFonts w:ascii="Calibri" w:hAnsi="Calibri" w:cs="Calibri"/>
                <w:bCs/>
                <w:iCs/>
              </w:rPr>
            </w:pPr>
            <w:r w:rsidRPr="00E47760">
              <w:rPr>
                <w:rFonts w:ascii="Calibri" w:hAnsi="Calibri" w:cs="Calibri"/>
                <w:bCs/>
                <w:iCs/>
              </w:rPr>
              <w:t>oprogramowanie do ochrony antywirusowej</w:t>
            </w:r>
            <w:r>
              <w:rPr>
                <w:rFonts w:ascii="Calibri" w:hAnsi="Calibri" w:cs="Calibri"/>
                <w:bCs/>
                <w:iCs/>
              </w:rPr>
              <w:t xml:space="preserve"> serwerów, </w:t>
            </w:r>
            <w:r w:rsidRPr="00E47760">
              <w:rPr>
                <w:rFonts w:ascii="Calibri" w:hAnsi="Calibri" w:cs="Calibri"/>
                <w:bCs/>
                <w:iCs/>
              </w:rPr>
              <w:t>w tym wsparcie techniczne</w:t>
            </w:r>
            <w:r>
              <w:rPr>
                <w:rFonts w:ascii="Calibri" w:hAnsi="Calibri" w:cs="Calibri"/>
                <w:bCs/>
                <w:iCs/>
              </w:rPr>
              <w:t>.</w:t>
            </w:r>
          </w:p>
          <w:p w14:paraId="6753B8F9" w14:textId="77777777" w:rsidR="00DE49AC" w:rsidRDefault="00DE49AC" w:rsidP="00DE49AC">
            <w:pPr>
              <w:rPr>
                <w:rFonts w:ascii="Calibri" w:hAnsi="Calibri" w:cs="Calibri"/>
                <w:bCs/>
                <w:iCs/>
              </w:rPr>
            </w:pPr>
          </w:p>
          <w:p w14:paraId="693C4D1D" w14:textId="77777777" w:rsidR="00DE49AC" w:rsidRDefault="00DE49AC" w:rsidP="00DE49AC">
            <w:pPr>
              <w:rPr>
                <w:rFonts w:ascii="Calibri" w:hAnsi="Calibri" w:cs="Calibri"/>
                <w:bCs/>
                <w:iCs/>
              </w:rPr>
            </w:pPr>
            <w:r>
              <w:rPr>
                <w:rFonts w:ascii="Calibri" w:hAnsi="Calibri" w:cs="Calibri"/>
                <w:bCs/>
                <w:iCs/>
              </w:rPr>
              <w:t>……………………………………………………………………………………………………………..</w:t>
            </w:r>
          </w:p>
          <w:p w14:paraId="496746DF" w14:textId="5B187C41" w:rsidR="00DE49AC" w:rsidRPr="00DE49AC" w:rsidRDefault="00DE49AC" w:rsidP="00DE49AC">
            <w:pPr>
              <w:rPr>
                <w:rFonts w:ascii="Calibri" w:hAnsi="Calibri" w:cs="Calibri"/>
                <w:bCs/>
                <w:iCs/>
              </w:rPr>
            </w:pPr>
            <w:r w:rsidRPr="00DE49AC">
              <w:rPr>
                <w:rFonts w:ascii="Calibri" w:hAnsi="Calibri" w:cs="Calibri"/>
                <w:i/>
              </w:rPr>
              <w:t>(Proszę podać dane identyfikujące oferowane rozwiązanie (</w:t>
            </w:r>
            <w:r w:rsidR="00BB78D5">
              <w:rPr>
                <w:rFonts w:ascii="Calibri" w:hAnsi="Calibri" w:cs="Calibri"/>
                <w:i/>
              </w:rPr>
              <w:t xml:space="preserve">producent, </w:t>
            </w:r>
            <w:r w:rsidRPr="00DE49AC">
              <w:rPr>
                <w:rFonts w:ascii="Calibri" w:hAnsi="Calibri" w:cs="Calibri"/>
                <w:i/>
              </w:rPr>
              <w:t>oznaczenie licencji)</w:t>
            </w:r>
          </w:p>
          <w:p w14:paraId="387D1BB7" w14:textId="44530109" w:rsidR="00DE49AC" w:rsidRDefault="00DE49AC" w:rsidP="00DE49A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7" w:type="dxa"/>
            <w:vAlign w:val="center"/>
          </w:tcPr>
          <w:p w14:paraId="329D0EA7" w14:textId="6CE73FD7" w:rsidR="00E47760" w:rsidRDefault="00E47760" w:rsidP="00DE49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24 </w:t>
            </w:r>
            <w:r w:rsidR="00DE49AC">
              <w:rPr>
                <w:rFonts w:ascii="Calibri" w:hAnsi="Calibri" w:cs="Calibri"/>
                <w:b/>
                <w:sz w:val="22"/>
                <w:szCs w:val="22"/>
              </w:rPr>
              <w:t>m-ce</w:t>
            </w:r>
          </w:p>
        </w:tc>
        <w:tc>
          <w:tcPr>
            <w:tcW w:w="1152" w:type="dxa"/>
            <w:vAlign w:val="center"/>
          </w:tcPr>
          <w:p w14:paraId="4E47E7F8" w14:textId="04E9888F" w:rsidR="00E47760" w:rsidRDefault="00E47760" w:rsidP="00DE49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379B03FD" w14:textId="77777777" w:rsidR="00E47760" w:rsidRDefault="00E47760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14:paraId="230D237E" w14:textId="77777777" w:rsidR="00E47760" w:rsidRDefault="00E47760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48F32012" w14:textId="77777777" w:rsidR="00E47760" w:rsidRDefault="00E47760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14:paraId="1045F3D6" w14:textId="77777777" w:rsidR="00E47760" w:rsidRDefault="00E47760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E49AC" w14:paraId="5C165767" w14:textId="66A8217F" w:rsidTr="009B01AF">
        <w:trPr>
          <w:trHeight w:val="264"/>
        </w:trPr>
        <w:tc>
          <w:tcPr>
            <w:tcW w:w="6091" w:type="dxa"/>
            <w:gridSpan w:val="5"/>
          </w:tcPr>
          <w:p w14:paraId="57A8C731" w14:textId="77777777" w:rsidR="00DE49AC" w:rsidRDefault="00DE49AC" w:rsidP="00DE49A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0878FD" w14:textId="67A111E0" w:rsidR="00DE49AC" w:rsidRDefault="00DE49AC" w:rsidP="00DE49A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 wartość: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2937AB06" w14:textId="77777777" w:rsidR="00DE49AC" w:rsidRDefault="00DE49AC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6FE6EA" w14:textId="77777777" w:rsidR="00DE49AC" w:rsidRDefault="00DE49AC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</w:tcPr>
          <w:p w14:paraId="6696F9AE" w14:textId="77777777" w:rsidR="00DE49AC" w:rsidRDefault="00DE49AC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</w:tcPr>
          <w:p w14:paraId="5B19ED49" w14:textId="77777777" w:rsidR="00DE49AC" w:rsidRDefault="00DE49AC" w:rsidP="00E4776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2B2036" w14:textId="77777777" w:rsidR="00181179" w:rsidRDefault="00181179" w:rsidP="00555E0C">
      <w:pPr>
        <w:rPr>
          <w:rFonts w:ascii="Calibri" w:hAnsi="Calibri" w:cs="Calibri"/>
          <w:b/>
          <w:sz w:val="22"/>
          <w:szCs w:val="22"/>
        </w:rPr>
      </w:pPr>
    </w:p>
    <w:p w14:paraId="137FAC49" w14:textId="77777777" w:rsidR="00181179" w:rsidRDefault="00181179" w:rsidP="00555E0C">
      <w:pPr>
        <w:rPr>
          <w:rFonts w:ascii="Calibri" w:hAnsi="Calibri" w:cs="Calibri"/>
          <w:b/>
          <w:sz w:val="22"/>
          <w:szCs w:val="22"/>
        </w:rPr>
      </w:pPr>
    </w:p>
    <w:p w14:paraId="240118E1" w14:textId="77777777" w:rsidR="00181179" w:rsidRDefault="00181179" w:rsidP="00555E0C">
      <w:pPr>
        <w:rPr>
          <w:rFonts w:ascii="Calibri" w:hAnsi="Calibri" w:cs="Calibri"/>
          <w:b/>
          <w:sz w:val="22"/>
          <w:szCs w:val="22"/>
        </w:rPr>
      </w:pPr>
    </w:p>
    <w:p w14:paraId="3D786DFB" w14:textId="77777777" w:rsidR="00C3227D" w:rsidRDefault="00C3227D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5CE7CB78" w14:textId="77777777" w:rsidR="00D7763D" w:rsidRDefault="00D7763D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132ABCB6" w14:textId="77777777" w:rsidR="00D7763D" w:rsidRDefault="00D7763D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7C58F1CB" w14:textId="77777777" w:rsidR="009B01AF" w:rsidRDefault="009B01AF" w:rsidP="00094778">
      <w:pPr>
        <w:pStyle w:val="Bezodstpw"/>
        <w:rPr>
          <w:rFonts w:ascii="Calibri" w:hAnsi="Calibri" w:cs="Calibri"/>
          <w:b/>
          <w:sz w:val="22"/>
          <w:szCs w:val="22"/>
        </w:rPr>
      </w:pPr>
    </w:p>
    <w:p w14:paraId="46FB164B" w14:textId="2E47E89E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  <w:r w:rsidRPr="00B2779D">
        <w:rPr>
          <w:rFonts w:ascii="Calibri" w:hAnsi="Calibri" w:cs="Calibri"/>
          <w:b/>
          <w:sz w:val="22"/>
          <w:szCs w:val="22"/>
        </w:rPr>
        <w:t>III. OŚWIADCZENIA</w:t>
      </w:r>
      <w:r w:rsidR="00D678E1">
        <w:rPr>
          <w:rFonts w:ascii="Calibri" w:hAnsi="Calibri" w:cs="Calibri"/>
          <w:b/>
          <w:sz w:val="22"/>
          <w:szCs w:val="22"/>
        </w:rPr>
        <w:t xml:space="preserve"> </w:t>
      </w:r>
    </w:p>
    <w:p w14:paraId="29930FB1" w14:textId="77777777" w:rsidR="009823E5" w:rsidRPr="00B2779D" w:rsidRDefault="009823E5" w:rsidP="00D024C3">
      <w:pPr>
        <w:pStyle w:val="Bezodstpw"/>
        <w:jc w:val="center"/>
        <w:rPr>
          <w:rFonts w:ascii="Calibri" w:hAnsi="Calibri" w:cs="Calibri"/>
          <w:b/>
          <w:sz w:val="22"/>
          <w:szCs w:val="22"/>
        </w:rPr>
      </w:pPr>
    </w:p>
    <w:p w14:paraId="5C98DA95" w14:textId="23537512" w:rsidR="000B5C5E" w:rsidRPr="00B2779D" w:rsidRDefault="000B5C5E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Zapoznaliśmy się z treścią SWZ, a w szczególności z opisem przedmiotu zamówienia i z projektowanymi postanowieniami umowy oraz ze zm</w:t>
      </w:r>
      <w:r w:rsidR="00516CE9" w:rsidRPr="00B2779D">
        <w:rPr>
          <w:rFonts w:ascii="Calibri" w:hAnsi="Calibri" w:cs="Calibri"/>
          <w:sz w:val="22"/>
          <w:szCs w:val="22"/>
        </w:rPr>
        <w:t xml:space="preserve">ianami i wyjaśnieniami </w:t>
      </w:r>
      <w:r w:rsidRPr="00B2779D">
        <w:rPr>
          <w:rFonts w:ascii="Calibri" w:hAnsi="Calibri" w:cs="Calibri"/>
          <w:sz w:val="22"/>
          <w:szCs w:val="22"/>
        </w:rPr>
        <w:t>treści SWZ i oświadczam(-y), że wykonamy zamówienie na warunkach i zasadach określonych tam przez Zamawiającego.</w:t>
      </w:r>
    </w:p>
    <w:p w14:paraId="680524AC" w14:textId="4ADB37F2" w:rsidR="00345139" w:rsidRPr="00BB78D5" w:rsidRDefault="00BB78D5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BB78D5">
        <w:rPr>
          <w:rFonts w:ascii="Calibri" w:hAnsi="Calibri" w:cs="Calibri"/>
          <w:sz w:val="22"/>
          <w:szCs w:val="22"/>
        </w:rPr>
        <w:t xml:space="preserve">Oświadczamy, że oferowane </w:t>
      </w:r>
      <w:r w:rsidRPr="00BB78D5">
        <w:rPr>
          <w:rFonts w:ascii="Calibri" w:hAnsi="Calibri" w:cs="Calibri"/>
          <w:b/>
          <w:bCs/>
          <w:sz w:val="22"/>
          <w:szCs w:val="22"/>
        </w:rPr>
        <w:t>licencje oprogramowania równoważnego</w:t>
      </w:r>
      <w:r w:rsidRPr="00BB78D5">
        <w:rPr>
          <w:rFonts w:ascii="Calibri" w:hAnsi="Calibri" w:cs="Calibri"/>
          <w:sz w:val="22"/>
          <w:szCs w:val="22"/>
        </w:rPr>
        <w:t xml:space="preserve"> spełniają wymagania, w Opis</w:t>
      </w:r>
      <w:r w:rsidR="00270BCA">
        <w:rPr>
          <w:rFonts w:ascii="Calibri" w:hAnsi="Calibri" w:cs="Calibri"/>
          <w:sz w:val="22"/>
          <w:szCs w:val="22"/>
        </w:rPr>
        <w:t>ie przedmiotu zamówienia</w:t>
      </w:r>
      <w:r w:rsidRPr="00BB78D5">
        <w:rPr>
          <w:rFonts w:ascii="Calibri" w:hAnsi="Calibri" w:cs="Calibri"/>
          <w:sz w:val="22"/>
          <w:szCs w:val="22"/>
        </w:rPr>
        <w:t>, st</w:t>
      </w:r>
      <w:r w:rsidR="00270BCA">
        <w:rPr>
          <w:rFonts w:ascii="Calibri" w:hAnsi="Calibri" w:cs="Calibri"/>
          <w:sz w:val="22"/>
          <w:szCs w:val="22"/>
        </w:rPr>
        <w:t>anowiącym Załącznik nr 2 do SWZ</w:t>
      </w:r>
      <w:r w:rsidRPr="00BB78D5">
        <w:rPr>
          <w:rFonts w:ascii="Calibri" w:hAnsi="Calibri" w:cs="Calibri"/>
          <w:sz w:val="22"/>
          <w:szCs w:val="22"/>
        </w:rPr>
        <w:t xml:space="preserve"> – </w:t>
      </w:r>
      <w:r w:rsidRPr="00BB78D5">
        <w:rPr>
          <w:rFonts w:ascii="Calibri" w:hAnsi="Calibri" w:cs="Calibri"/>
          <w:b/>
          <w:sz w:val="22"/>
          <w:szCs w:val="22"/>
        </w:rPr>
        <w:t>[dotyczy oferowanych rozwiązań równoważnych]</w:t>
      </w:r>
      <w:r>
        <w:rPr>
          <w:rFonts w:ascii="Calibri" w:hAnsi="Calibri" w:cs="Calibri"/>
          <w:b/>
          <w:sz w:val="22"/>
          <w:szCs w:val="22"/>
        </w:rPr>
        <w:t>.</w:t>
      </w:r>
      <w:r w:rsidR="00127BCE">
        <w:rPr>
          <w:rFonts w:ascii="Calibri" w:hAnsi="Calibri" w:cs="Calibri"/>
          <w:b/>
          <w:sz w:val="22"/>
          <w:szCs w:val="22"/>
        </w:rPr>
        <w:t xml:space="preserve"> </w:t>
      </w:r>
    </w:p>
    <w:p w14:paraId="6F067CE3" w14:textId="1CB550B4" w:rsidR="000B5C5E" w:rsidRPr="00B2779D" w:rsidRDefault="00A04D95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0B5C5E" w:rsidRPr="00B2779D">
        <w:rPr>
          <w:rFonts w:ascii="Calibri" w:hAnsi="Calibri" w:cs="Calibri"/>
          <w:sz w:val="22"/>
          <w:szCs w:val="22"/>
        </w:rPr>
        <w:t>rzedmiot zamówienia</w:t>
      </w:r>
      <w:r w:rsidR="00616DD7" w:rsidRPr="00B2779D">
        <w:rPr>
          <w:rFonts w:ascii="Calibri" w:hAnsi="Calibri" w:cs="Calibri"/>
          <w:sz w:val="22"/>
          <w:szCs w:val="22"/>
        </w:rPr>
        <w:t xml:space="preserve"> będzie </w:t>
      </w:r>
      <w:r w:rsidR="00C90D93">
        <w:rPr>
          <w:rFonts w:ascii="Calibri" w:hAnsi="Calibri" w:cs="Calibri"/>
          <w:sz w:val="22"/>
          <w:szCs w:val="22"/>
        </w:rPr>
        <w:t>wykona</w:t>
      </w:r>
      <w:r>
        <w:rPr>
          <w:rFonts w:ascii="Calibri" w:hAnsi="Calibri" w:cs="Calibri"/>
          <w:sz w:val="22"/>
          <w:szCs w:val="22"/>
        </w:rPr>
        <w:t>ny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C90D93" w:rsidRPr="00B2779D">
        <w:rPr>
          <w:rFonts w:ascii="Calibri" w:hAnsi="Calibri" w:cs="Calibri"/>
          <w:sz w:val="22"/>
          <w:szCs w:val="22"/>
        </w:rPr>
        <w:t>zgodnie</w:t>
      </w:r>
      <w:r w:rsidR="000B5C5E" w:rsidRPr="00B2779D">
        <w:rPr>
          <w:rFonts w:ascii="Calibri" w:hAnsi="Calibri" w:cs="Calibri"/>
          <w:sz w:val="22"/>
          <w:szCs w:val="22"/>
        </w:rPr>
        <w:t xml:space="preserve"> z termin</w:t>
      </w:r>
      <w:r w:rsidR="00A8731F" w:rsidRPr="00B2779D">
        <w:rPr>
          <w:rFonts w:ascii="Calibri" w:hAnsi="Calibri" w:cs="Calibri"/>
          <w:sz w:val="22"/>
          <w:szCs w:val="22"/>
        </w:rPr>
        <w:t>ami</w:t>
      </w:r>
      <w:r w:rsidR="000B5C5E" w:rsidRPr="00B2779D">
        <w:rPr>
          <w:rFonts w:ascii="Calibri" w:hAnsi="Calibri" w:cs="Calibri"/>
          <w:sz w:val="22"/>
          <w:szCs w:val="22"/>
        </w:rPr>
        <w:t xml:space="preserve"> określonym</w:t>
      </w:r>
      <w:r w:rsidR="00A8731F" w:rsidRPr="00B2779D">
        <w:rPr>
          <w:rFonts w:ascii="Calibri" w:hAnsi="Calibri" w:cs="Calibri"/>
          <w:sz w:val="22"/>
          <w:szCs w:val="22"/>
        </w:rPr>
        <w:t>i</w:t>
      </w:r>
      <w:r w:rsidR="000B5C5E" w:rsidRPr="00B2779D">
        <w:rPr>
          <w:rFonts w:ascii="Calibri" w:hAnsi="Calibri" w:cs="Calibri"/>
          <w:sz w:val="22"/>
          <w:szCs w:val="22"/>
        </w:rPr>
        <w:t xml:space="preserve"> w SWZ.</w:t>
      </w:r>
    </w:p>
    <w:p w14:paraId="02B51CF8" w14:textId="6EC4FB9B" w:rsidR="00616DD7" w:rsidRPr="00B2779D" w:rsidRDefault="005002A1" w:rsidP="00786E1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Oświadczam(-my), że otrzymałem(-</w:t>
      </w:r>
      <w:proofErr w:type="spellStart"/>
      <w:r w:rsidRPr="00B2779D">
        <w:rPr>
          <w:rFonts w:ascii="Calibri" w:hAnsi="Calibri" w:cs="Calibri"/>
          <w:sz w:val="22"/>
          <w:szCs w:val="22"/>
        </w:rPr>
        <w:t>lismy</w:t>
      </w:r>
      <w:proofErr w:type="spellEnd"/>
      <w:r w:rsidRPr="00B2779D">
        <w:rPr>
          <w:rFonts w:ascii="Calibri" w:hAnsi="Calibri" w:cs="Calibri"/>
          <w:sz w:val="22"/>
          <w:szCs w:val="22"/>
        </w:rPr>
        <w:t xml:space="preserve">) wszystkie niezbędne informacje potrzebne do </w:t>
      </w:r>
      <w:r w:rsidR="00BA64F5" w:rsidRPr="00B2779D">
        <w:rPr>
          <w:rFonts w:ascii="Calibri" w:hAnsi="Calibri" w:cs="Calibri"/>
          <w:sz w:val="22"/>
          <w:szCs w:val="22"/>
        </w:rPr>
        <w:t xml:space="preserve">prawidłowego przygotowania i złożenia niniejszej oferty </w:t>
      </w:r>
      <w:r w:rsidRPr="00B2779D">
        <w:rPr>
          <w:rFonts w:ascii="Calibri" w:hAnsi="Calibri" w:cs="Calibri"/>
          <w:sz w:val="22"/>
          <w:szCs w:val="22"/>
        </w:rPr>
        <w:t>i w razie wybrania mojej (naszej) oferty zobowiązuję(-jemy) się do podpisania umowy na warunkach zawartych</w:t>
      </w:r>
      <w:r w:rsidR="003D24F7" w:rsidRPr="00B2779D">
        <w:rPr>
          <w:rFonts w:ascii="Calibri" w:hAnsi="Calibri" w:cs="Calibri"/>
          <w:sz w:val="22"/>
          <w:szCs w:val="22"/>
        </w:rPr>
        <w:t xml:space="preserve"> w</w:t>
      </w:r>
      <w:r w:rsidRPr="00B2779D">
        <w:rPr>
          <w:rFonts w:ascii="Calibri" w:hAnsi="Calibri" w:cs="Calibri"/>
          <w:sz w:val="22"/>
          <w:szCs w:val="22"/>
        </w:rPr>
        <w:t xml:space="preserve"> </w:t>
      </w:r>
      <w:r w:rsidR="003D24F7" w:rsidRPr="00B2779D">
        <w:rPr>
          <w:rFonts w:ascii="Calibri" w:hAnsi="Calibri" w:cs="Calibri"/>
          <w:sz w:val="22"/>
          <w:szCs w:val="22"/>
        </w:rPr>
        <w:t xml:space="preserve">projektowanych postanowieniach umowy </w:t>
      </w:r>
      <w:r w:rsidR="008C366F" w:rsidRPr="00B2779D">
        <w:rPr>
          <w:rFonts w:ascii="Calibri" w:hAnsi="Calibri" w:cs="Calibri"/>
          <w:sz w:val="22"/>
          <w:szCs w:val="22"/>
        </w:rPr>
        <w:t>stan</w:t>
      </w:r>
      <w:r w:rsidR="001F7370" w:rsidRPr="00B2779D">
        <w:rPr>
          <w:rFonts w:ascii="Calibri" w:hAnsi="Calibri" w:cs="Calibri"/>
          <w:sz w:val="22"/>
          <w:szCs w:val="22"/>
        </w:rPr>
        <w:t>owiącym załącznik nr</w:t>
      </w:r>
      <w:r w:rsidR="00C90D93">
        <w:rPr>
          <w:rFonts w:ascii="Calibri" w:hAnsi="Calibri" w:cs="Calibri"/>
          <w:sz w:val="22"/>
          <w:szCs w:val="22"/>
        </w:rPr>
        <w:t xml:space="preserve"> </w:t>
      </w:r>
      <w:r w:rsidR="00BB78D5">
        <w:rPr>
          <w:rFonts w:ascii="Calibri" w:hAnsi="Calibri" w:cs="Calibri"/>
          <w:sz w:val="22"/>
          <w:szCs w:val="22"/>
        </w:rPr>
        <w:t>5</w:t>
      </w:r>
      <w:r w:rsidR="00BA64F5" w:rsidRPr="000947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2779D">
        <w:rPr>
          <w:rFonts w:ascii="Calibri" w:hAnsi="Calibri" w:cs="Calibri"/>
          <w:sz w:val="22"/>
          <w:szCs w:val="22"/>
        </w:rPr>
        <w:t>do SWZ  oraz w miejscu i terminie określonym przez Zamawiającego.</w:t>
      </w:r>
    </w:p>
    <w:p w14:paraId="1C1B0B97" w14:textId="0BE9A089" w:rsidR="005002A1" w:rsidRPr="00B2779D" w:rsidRDefault="005002A1" w:rsidP="00616DD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14:paraId="76930994" w14:textId="097AF264" w:rsidR="005002A1" w:rsidRPr="00616DD7" w:rsidRDefault="005002A1" w:rsidP="005002A1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>nie będzie prowadzić do powstania obowiązku podatkowego po stronie Zamawiającego, zgodnie</w:t>
      </w:r>
      <w:r w:rsidR="00CC750C" w:rsidRPr="00616DD7">
        <w:rPr>
          <w:rFonts w:ascii="Calibri" w:hAnsi="Calibri" w:cs="Calibri"/>
          <w:bCs/>
          <w:sz w:val="22"/>
          <w:szCs w:val="22"/>
        </w:rPr>
        <w:t xml:space="preserve"> </w:t>
      </w:r>
      <w:r w:rsidRPr="00616DD7">
        <w:rPr>
          <w:rFonts w:ascii="Calibri" w:hAnsi="Calibri" w:cs="Calibri"/>
          <w:bCs/>
          <w:sz w:val="22"/>
          <w:szCs w:val="22"/>
        </w:rPr>
        <w:t>z przepisami o podatku od towarów i usług*</w:t>
      </w:r>
    </w:p>
    <w:p w14:paraId="01E35E71" w14:textId="77777777" w:rsidR="005002A1" w:rsidRPr="00616DD7" w:rsidRDefault="005002A1" w:rsidP="008E4487">
      <w:pPr>
        <w:numPr>
          <w:ilvl w:val="0"/>
          <w:numId w:val="7"/>
        </w:numPr>
        <w:tabs>
          <w:tab w:val="clear" w:pos="0"/>
          <w:tab w:val="num" w:pos="-30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616DD7"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następującym zakresie*: </w:t>
      </w:r>
    </w:p>
    <w:p w14:paraId="546D7195" w14:textId="77777777" w:rsidR="00902995" w:rsidRPr="00616DD7" w:rsidRDefault="00902995" w:rsidP="005002A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02A1" w:rsidRPr="005002A1" w14:paraId="7BBFDAD8" w14:textId="77777777" w:rsidTr="00094778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8736C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70E3C5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EDC8D" w14:textId="77777777" w:rsidR="005002A1" w:rsidRPr="00616DD7" w:rsidRDefault="005002A1" w:rsidP="001F36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5002A1" w:rsidRPr="005002A1" w14:paraId="62C45545" w14:textId="77777777" w:rsidTr="00094778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91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325C56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D0DBB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4AB80" w14:textId="77777777" w:rsidR="005002A1" w:rsidRPr="005002A1" w:rsidRDefault="005002A1" w:rsidP="0090299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E673A29" w14:textId="77777777" w:rsidR="00CC750C" w:rsidRPr="00CC750C" w:rsidRDefault="00CC750C" w:rsidP="00CC750C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14:paraId="467B0758" w14:textId="71EC4B99" w:rsidR="00D82703" w:rsidRPr="00D82703" w:rsidRDefault="005002A1" w:rsidP="00270BC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14:paraId="111D17BC" w14:textId="77777777" w:rsidR="00D82703" w:rsidRDefault="00D82703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3345267" w14:textId="5B701495" w:rsidR="005002A1" w:rsidRDefault="005002A1" w:rsidP="00270BCA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Wykaz części zamówienia, które wykonanie  Wykonawca zamierza powierzyć podwykonawcom:</w:t>
      </w:r>
    </w:p>
    <w:p w14:paraId="75D26E5E" w14:textId="77777777" w:rsidR="00616DD7" w:rsidRPr="005002A1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378"/>
        <w:gridCol w:w="2790"/>
        <w:gridCol w:w="3103"/>
      </w:tblGrid>
      <w:tr w:rsidR="005002A1" w:rsidRPr="005002A1" w14:paraId="6C05BB87" w14:textId="77777777" w:rsidTr="003E4958">
        <w:trPr>
          <w:trHeight w:val="1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4A2C36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ED195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B234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57F68" w14:textId="77777777" w:rsidR="005002A1" w:rsidRPr="00616DD7" w:rsidRDefault="005002A1" w:rsidP="00CC75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podwykonawcy</w:t>
            </w:r>
          </w:p>
        </w:tc>
      </w:tr>
      <w:tr w:rsidR="005002A1" w:rsidRPr="005002A1" w14:paraId="71637861" w14:textId="77777777" w:rsidTr="003E4958">
        <w:trPr>
          <w:trHeight w:val="32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28E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C6F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0EEA92E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0D13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50B1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F08CB4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3FF0E0EB" w14:textId="721A8099" w:rsidR="00961DD5" w:rsidRDefault="005002A1" w:rsidP="00270BC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 oferta nie zawiera/zawiera (</w:t>
      </w:r>
      <w:r w:rsidRPr="00B2779D">
        <w:rPr>
          <w:rFonts w:ascii="Calibri" w:hAnsi="Calibri" w:cs="Calibri"/>
          <w:i/>
          <w:sz w:val="22"/>
          <w:szCs w:val="22"/>
        </w:rPr>
        <w:t>właściwe podkreślić</w:t>
      </w:r>
      <w:r w:rsidRPr="00B2779D">
        <w:rPr>
          <w:rFonts w:ascii="Calibri" w:hAnsi="Calibri" w:cs="Calibri"/>
          <w:sz w:val="22"/>
          <w:szCs w:val="22"/>
        </w:rPr>
        <w:t>) informacji(-e) stanowiących(-e) tajemnicę przedsiębiorstwa w rozumieniu przepisów o zwalczaniu nieuczciwej konkurencji. Informacje zawarte na stronach ………… stanowią tajemnicę przedsiębiorstwa w rozumieniu art. 11 ust. 4 Ustawy O Zwalczaniu Nieuczciwej Konkurencji i nie mogą być udostępniane przez Zamawiającego. *</w:t>
      </w:r>
    </w:p>
    <w:p w14:paraId="7DC46CE2" w14:textId="77777777" w:rsidR="00C90D93" w:rsidRDefault="00C90D93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15F5677E" w14:textId="77777777" w:rsidR="00270BCA" w:rsidRDefault="00270BCA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028FFBC2" w14:textId="77777777" w:rsidR="00270BCA" w:rsidRDefault="00270BCA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68B9F0AE" w14:textId="77777777" w:rsidR="00270BCA" w:rsidRDefault="00270BCA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</w:p>
    <w:p w14:paraId="56FE1E4C" w14:textId="77777777" w:rsidR="00270BCA" w:rsidRPr="00C90D93" w:rsidRDefault="00270BCA" w:rsidP="00C90D93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GoBack"/>
      <w:bookmarkEnd w:id="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96"/>
        <w:gridCol w:w="2503"/>
        <w:gridCol w:w="2692"/>
        <w:gridCol w:w="2976"/>
      </w:tblGrid>
      <w:tr w:rsidR="005002A1" w:rsidRPr="005002A1" w14:paraId="25C3C5F0" w14:textId="77777777" w:rsidTr="00D8270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4C9154A" w14:textId="77777777" w:rsidR="005002A1" w:rsidRPr="00616DD7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lastRenderedPageBreak/>
              <w:t>L.P.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14290C0" w14:textId="7A6D0CC2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Nazwa dokumentu</w:t>
            </w:r>
            <w:r w:rsidR="009E4DAB" w:rsidRPr="00616DD7">
              <w:rPr>
                <w:rFonts w:asciiTheme="minorHAnsi" w:hAnsiTheme="minorHAnsi" w:cs="Calibri"/>
              </w:rPr>
              <w:t xml:space="preserve"> (pliku)</w:t>
            </w:r>
            <w:r w:rsidRPr="00616DD7">
              <w:rPr>
                <w:rFonts w:asciiTheme="minorHAnsi" w:hAnsiTheme="minorHAnsi" w:cs="Calibri"/>
              </w:rPr>
              <w:t xml:space="preserve"> utajnionego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1B7D990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Uzasadnienie faktyczne</w:t>
            </w:r>
          </w:p>
          <w:p w14:paraId="55222B8C" w14:textId="77777777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AED8994" w14:textId="6D6727E5" w:rsidR="005002A1" w:rsidRPr="00616DD7" w:rsidRDefault="005002A1" w:rsidP="006575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616DD7">
              <w:rPr>
                <w:rFonts w:asciiTheme="minorHAnsi" w:hAnsiTheme="minorHAnsi" w:cs="Calibri"/>
              </w:rPr>
              <w:t xml:space="preserve">Dokument </w:t>
            </w:r>
            <w:r w:rsidR="009E4DAB" w:rsidRPr="00616DD7">
              <w:rPr>
                <w:rFonts w:asciiTheme="minorHAnsi" w:hAnsiTheme="minorHAnsi" w:cs="Calibri"/>
              </w:rPr>
              <w:t xml:space="preserve">(plik) </w:t>
            </w:r>
            <w:r w:rsidRPr="00616DD7">
              <w:rPr>
                <w:rFonts w:asciiTheme="minorHAnsi" w:hAnsiTheme="minorHAnsi" w:cs="Calibri"/>
              </w:rPr>
              <w:t>potwierdzający przyczynę i ważność utajnienia /dokument załączyć do oświadczenia/</w:t>
            </w:r>
          </w:p>
        </w:tc>
      </w:tr>
      <w:tr w:rsidR="005002A1" w:rsidRPr="005002A1" w14:paraId="5EAEF1D3" w14:textId="77777777" w:rsidTr="00D8270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D537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D14D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7095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D66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002A1" w:rsidRPr="005002A1" w14:paraId="4B9DCFC1" w14:textId="77777777" w:rsidTr="00D82703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25A2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002A1"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CF6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855F9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DEC" w14:textId="77777777" w:rsidR="005002A1" w:rsidRPr="005002A1" w:rsidRDefault="005002A1" w:rsidP="005002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03801B9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FA6CB2E" w14:textId="73A98217" w:rsidR="005002A1" w:rsidRPr="00B2779D" w:rsidRDefault="005002A1" w:rsidP="008B1E03">
      <w:pPr>
        <w:numPr>
          <w:ilvl w:val="0"/>
          <w:numId w:val="3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Oświadczam(-y), że wypełniłem obowiązki informacyjne przewidziane w art. 13 lub art. 14 RODO</w:t>
      </w:r>
      <w:r w:rsidRPr="00B2779D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B2779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9C80018" w14:textId="77777777" w:rsidR="009E4DAB" w:rsidRPr="00B2779D" w:rsidRDefault="009E4DAB" w:rsidP="00EB5A7E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Świadom (-i) odpowiedzialności karnej oświadczam (-y), że załączone do oferty dokumenty opisują stan prawny i faktyczny aktualny na dzień złożenia niniejszej oferty (art. 297 k.k.).</w:t>
      </w:r>
    </w:p>
    <w:p w14:paraId="555B0F3E" w14:textId="77777777" w:rsidR="005002A1" w:rsidRPr="00B2779D" w:rsidRDefault="005002A1" w:rsidP="005002A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1649DF5" w14:textId="77777777" w:rsidR="005002A1" w:rsidRPr="00B2779D" w:rsidRDefault="005002A1" w:rsidP="008E448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Załącznikami do niniejszego formularza stanowiącymi integralną część oferty są:</w:t>
      </w:r>
    </w:p>
    <w:p w14:paraId="2C0C9114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79267445" w14:textId="77777777" w:rsidR="005002A1" w:rsidRPr="00B2779D" w:rsidRDefault="005002A1" w:rsidP="008E4487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2779D"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38146E12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</w:rPr>
      </w:pPr>
    </w:p>
    <w:p w14:paraId="02CF7C03" w14:textId="77777777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002A1">
        <w:rPr>
          <w:rFonts w:asciiTheme="minorHAnsi" w:hAnsiTheme="minorHAnsi" w:cs="Calibri"/>
          <w:iCs/>
          <w:sz w:val="22"/>
          <w:szCs w:val="22"/>
        </w:rPr>
        <w:t xml:space="preserve">* </w:t>
      </w:r>
      <w:r w:rsidRPr="005002A1"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14:paraId="0EE1C366" w14:textId="77777777" w:rsidR="00616DD7" w:rsidRDefault="00616DD7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14:paraId="4C015F54" w14:textId="6C86EA92" w:rsidR="005002A1" w:rsidRPr="005002A1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 w:rsidRPr="005002A1"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14:paraId="6BB30556" w14:textId="77777777" w:rsidR="006575DC" w:rsidRDefault="006575DC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4DE09CB1" w14:textId="77777777" w:rsidR="005002A1" w:rsidRPr="005417C7" w:rsidRDefault="005002A1" w:rsidP="005002A1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  <w:u w:val="single"/>
        </w:rPr>
      </w:pPr>
      <w:r w:rsidRPr="005417C7">
        <w:rPr>
          <w:rFonts w:asciiTheme="minorHAnsi" w:hAnsiTheme="minorHAnsi" w:cs="Calibri"/>
          <w:color w:val="FF0000"/>
          <w:u w:val="single"/>
        </w:rPr>
        <w:t>UWAGA:</w:t>
      </w:r>
    </w:p>
    <w:p w14:paraId="3CE8143C" w14:textId="77777777" w:rsidR="005002A1" w:rsidRPr="005417C7" w:rsidRDefault="005002A1" w:rsidP="008E44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Zamawiający zaleca przed podpisaniem, zapisanie dokumentu w formacie .pdf</w:t>
      </w:r>
    </w:p>
    <w:p w14:paraId="418D5555" w14:textId="15DB8A7A" w:rsidR="0062154F" w:rsidRPr="005417C7" w:rsidRDefault="005002A1" w:rsidP="0062154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libri"/>
          <w:color w:val="FF0000"/>
        </w:rPr>
      </w:pPr>
      <w:r w:rsidRPr="005417C7">
        <w:rPr>
          <w:rFonts w:asciiTheme="minorHAnsi" w:hAnsiTheme="minorHAnsi" w:cs="Calibri"/>
          <w:color w:val="FF0000"/>
        </w:rPr>
        <w:t>Formularz oferty musi być opatrzony przez osobę lub osoby uprawnione do reprezentowania wykonawcy, kwalifikowanym podpisem elektronicznym lub podpisem zaufanym lub podpisem osobistym (e-dowód)</w:t>
      </w:r>
      <w:r w:rsidRPr="005417C7">
        <w:rPr>
          <w:rFonts w:asciiTheme="minorHAnsi" w:hAnsiTheme="minorHAnsi" w:cs="Calibri"/>
          <w:iCs/>
          <w:color w:val="FF0000"/>
        </w:rPr>
        <w:t xml:space="preserve"> i przekazany Zamawiającemu wraz z dokumentem (-</w:t>
      </w:r>
      <w:proofErr w:type="spellStart"/>
      <w:r w:rsidRPr="005417C7">
        <w:rPr>
          <w:rFonts w:asciiTheme="minorHAnsi" w:hAnsiTheme="minorHAnsi" w:cs="Calibri"/>
          <w:iCs/>
          <w:color w:val="FF0000"/>
        </w:rPr>
        <w:t>ami</w:t>
      </w:r>
      <w:proofErr w:type="spellEnd"/>
      <w:r w:rsidRPr="005417C7">
        <w:rPr>
          <w:rFonts w:asciiTheme="minorHAnsi" w:hAnsiTheme="minorHAnsi" w:cs="Calibri"/>
          <w:iCs/>
          <w:color w:val="FF0000"/>
        </w:rPr>
        <w:t>) potwierdzającymi prawo do reprezentacji Wykonawcy przez osobę podpisującą ofertę</w:t>
      </w:r>
      <w:r w:rsidR="008B1E03" w:rsidRPr="005417C7">
        <w:rPr>
          <w:rFonts w:asciiTheme="minorHAnsi" w:hAnsiTheme="minorHAnsi" w:cs="Calibri"/>
          <w:iCs/>
          <w:color w:val="FF0000"/>
        </w:rPr>
        <w:t>.</w:t>
      </w:r>
    </w:p>
    <w:sectPr w:rsidR="0062154F" w:rsidRPr="005417C7" w:rsidSect="00147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B172" w14:textId="77777777" w:rsidR="00A42022" w:rsidRDefault="00A42022" w:rsidP="00392B38">
      <w:r>
        <w:separator/>
      </w:r>
    </w:p>
  </w:endnote>
  <w:endnote w:type="continuationSeparator" w:id="0">
    <w:p w14:paraId="2954D05E" w14:textId="77777777" w:rsidR="00A42022" w:rsidRDefault="00A42022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4D7A8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721968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F0A51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25FBB60C" w14:textId="09FA87A2" w:rsidR="0062154F" w:rsidRDefault="0062154F" w:rsidP="008B38DC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B47C0" w14:textId="359D34DF" w:rsidR="0062154F" w:rsidRPr="00147E34" w:rsidRDefault="0062154F" w:rsidP="008B38DC">
    <w:pPr>
      <w:pStyle w:val="Stopka"/>
      <w:ind w:left="1440" w:hanging="1440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A982D" w14:textId="77777777" w:rsidR="00A42022" w:rsidRDefault="00A42022" w:rsidP="00392B38">
      <w:r>
        <w:separator/>
      </w:r>
    </w:p>
  </w:footnote>
  <w:footnote w:type="continuationSeparator" w:id="0">
    <w:p w14:paraId="0DFC7551" w14:textId="77777777" w:rsidR="00A42022" w:rsidRDefault="00A42022" w:rsidP="00392B38">
      <w:r>
        <w:continuationSeparator/>
      </w:r>
    </w:p>
  </w:footnote>
  <w:footnote w:id="1">
    <w:p w14:paraId="3CD72F34" w14:textId="77777777" w:rsidR="005002A1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263AA825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3516D82" w14:textId="77777777" w:rsidR="005002A1" w:rsidRPr="0065133F" w:rsidRDefault="005002A1" w:rsidP="005002A1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9A915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386451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5F43334F" w14:textId="61CC9162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0BC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0BC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1D3C0313" w14:textId="691C9422" w:rsidR="00701662" w:rsidRDefault="00701662" w:rsidP="00701662">
    <w:pPr>
      <w:pStyle w:val="Nagwek"/>
      <w:jc w:val="right"/>
      <w:rPr>
        <w:rFonts w:ascii="Calibri" w:hAnsi="Calibri" w:cs="Calibri"/>
        <w:sz w:val="18"/>
        <w:szCs w:val="18"/>
      </w:rPr>
    </w:pPr>
  </w:p>
  <w:p w14:paraId="729D6866" w14:textId="77777777" w:rsidR="00701662" w:rsidRDefault="00701662" w:rsidP="00E53A76">
    <w:pPr>
      <w:pStyle w:val="Nagwek"/>
      <w:jc w:val="right"/>
      <w:rPr>
        <w:rFonts w:ascii="Calibri" w:hAnsi="Calibri" w:cs="Calibri"/>
        <w:sz w:val="18"/>
        <w:szCs w:val="18"/>
      </w:rPr>
    </w:pPr>
  </w:p>
  <w:p w14:paraId="78051BFE" w14:textId="77777777" w:rsidR="00701662" w:rsidRDefault="00701662" w:rsidP="00701662">
    <w:pPr>
      <w:pStyle w:val="Nagwek"/>
      <w:rPr>
        <w:rFonts w:ascii="Calibri" w:hAnsi="Calibri" w:cs="Calibri"/>
        <w:sz w:val="18"/>
        <w:szCs w:val="18"/>
      </w:rPr>
    </w:pPr>
  </w:p>
  <w:p w14:paraId="3014518A" w14:textId="30E2451E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6A1182">
      <w:rPr>
        <w:rFonts w:ascii="Calibri" w:hAnsi="Calibri" w:cs="Calibri"/>
        <w:sz w:val="18"/>
        <w:szCs w:val="18"/>
      </w:rPr>
      <w:t xml:space="preserve"> do S</w:t>
    </w:r>
    <w:r w:rsidRPr="00DD4C23">
      <w:rPr>
        <w:rFonts w:ascii="Calibri" w:hAnsi="Calibri" w:cs="Calibri"/>
        <w:sz w:val="18"/>
        <w:szCs w:val="18"/>
      </w:rPr>
      <w:t xml:space="preserve">WZ, </w:t>
    </w:r>
    <w:r w:rsidR="00452477">
      <w:rPr>
        <w:rFonts w:ascii="Calibri" w:hAnsi="Calibri" w:cs="Calibri"/>
        <w:sz w:val="18"/>
        <w:szCs w:val="18"/>
      </w:rPr>
      <w:t>TP-</w:t>
    </w:r>
    <w:r w:rsidR="00D82703">
      <w:rPr>
        <w:rFonts w:ascii="Calibri" w:hAnsi="Calibri"/>
        <w:sz w:val="18"/>
        <w:szCs w:val="18"/>
      </w:rPr>
      <w:t>89</w:t>
    </w:r>
    <w:r w:rsidR="000E3F20">
      <w:rPr>
        <w:rFonts w:ascii="Calibri" w:hAnsi="Calibri"/>
        <w:sz w:val="18"/>
        <w:szCs w:val="18"/>
      </w:rPr>
      <w:t>/2</w:t>
    </w:r>
    <w:r w:rsidR="00A04D95">
      <w:rPr>
        <w:rFonts w:ascii="Calibri" w:hAnsi="Calibri"/>
        <w:sz w:val="18"/>
        <w:szCs w:val="18"/>
      </w:rPr>
      <w:t>3</w:t>
    </w:r>
    <w:r w:rsidR="00711A40">
      <w:rPr>
        <w:rFonts w:ascii="Calibri" w:hAnsi="Calibri"/>
        <w:sz w:val="18"/>
        <w:szCs w:val="18"/>
      </w:rPr>
      <w:t>/DW</w:t>
    </w:r>
  </w:p>
  <w:p w14:paraId="1688EDEE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1F75" w14:textId="56F9DE38" w:rsidR="0062154F" w:rsidRPr="00701662" w:rsidRDefault="00A42022" w:rsidP="00701662">
    <w:pPr>
      <w:pStyle w:val="Nagwek"/>
      <w:jc w:val="right"/>
      <w:rPr>
        <w:rFonts w:ascii="Calibri" w:hAnsi="Calibri" w:cs="Calibri"/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18925927"/>
        <w:docPartObj>
          <w:docPartGallery w:val="Page Numbers (Top of Page)"/>
          <w:docPartUnique/>
        </w:docPartObj>
      </w:sdtPr>
      <w:sdtEndPr/>
      <w:sdtContent>
        <w:r w:rsidR="0062154F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0BCA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62154F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62154F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70BCA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4381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79DE9B65" w14:textId="77777777" w:rsidR="00701662" w:rsidRDefault="00701662" w:rsidP="008B38DC">
    <w:pPr>
      <w:pStyle w:val="Nagwek"/>
      <w:rPr>
        <w:rFonts w:ascii="Calibri" w:hAnsi="Calibri" w:cs="Calibri"/>
      </w:rPr>
    </w:pPr>
  </w:p>
  <w:p w14:paraId="2CA1C198" w14:textId="26BDD3BF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bookmarkStart w:id="6" w:name="_Hlk63195288"/>
    <w:r w:rsidR="00E5081C">
      <w:rPr>
        <w:rFonts w:ascii="Calibri" w:hAnsi="Calibri"/>
      </w:rPr>
      <w:t>TP</w:t>
    </w:r>
    <w:r w:rsidR="00452477">
      <w:rPr>
        <w:rFonts w:ascii="Calibri" w:hAnsi="Calibri"/>
      </w:rPr>
      <w:t>-</w:t>
    </w:r>
    <w:r w:rsidR="00DC0C05">
      <w:rPr>
        <w:rFonts w:ascii="Calibri" w:hAnsi="Calibri"/>
      </w:rPr>
      <w:t>89</w:t>
    </w:r>
    <w:r w:rsidR="00B45DC3">
      <w:rPr>
        <w:rFonts w:ascii="Calibri" w:hAnsi="Calibri"/>
      </w:rPr>
      <w:t>/2</w:t>
    </w:r>
    <w:r w:rsidR="00A04D95">
      <w:rPr>
        <w:rFonts w:ascii="Calibri" w:hAnsi="Calibri"/>
      </w:rPr>
      <w:t>3</w:t>
    </w:r>
    <w:r w:rsidR="00A84D38">
      <w:rPr>
        <w:rFonts w:ascii="Calibri" w:hAnsi="Calibri"/>
      </w:rPr>
      <w:t>/DW</w:t>
    </w:r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50089F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6DA1777"/>
    <w:multiLevelType w:val="hybridMultilevel"/>
    <w:tmpl w:val="612676AC"/>
    <w:name w:val="WW8Num61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86A"/>
    <w:multiLevelType w:val="hybridMultilevel"/>
    <w:tmpl w:val="0D664F98"/>
    <w:lvl w:ilvl="0" w:tplc="DB0A949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374DB"/>
    <w:multiLevelType w:val="hybridMultilevel"/>
    <w:tmpl w:val="771CD6C6"/>
    <w:lvl w:ilvl="0" w:tplc="504A94C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75CCD"/>
    <w:multiLevelType w:val="hybridMultilevel"/>
    <w:tmpl w:val="320ED0BE"/>
    <w:lvl w:ilvl="0" w:tplc="15F6D6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1" w15:restartNumberingAfterBreak="0">
    <w:nsid w:val="2FEA6D23"/>
    <w:multiLevelType w:val="hybridMultilevel"/>
    <w:tmpl w:val="5C0EE012"/>
    <w:lvl w:ilvl="0" w:tplc="36D267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B5F1F"/>
    <w:multiLevelType w:val="hybridMultilevel"/>
    <w:tmpl w:val="C31C8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455FA"/>
    <w:multiLevelType w:val="hybridMultilevel"/>
    <w:tmpl w:val="2D22FE64"/>
    <w:lvl w:ilvl="0" w:tplc="C88AFE7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9F0B34"/>
    <w:multiLevelType w:val="hybridMultilevel"/>
    <w:tmpl w:val="AD9835FA"/>
    <w:lvl w:ilvl="0" w:tplc="143A7152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31A5B"/>
    <w:multiLevelType w:val="hybridMultilevel"/>
    <w:tmpl w:val="641614B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E0F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763AB"/>
    <w:multiLevelType w:val="hybridMultilevel"/>
    <w:tmpl w:val="D68099F6"/>
    <w:lvl w:ilvl="0" w:tplc="3B3CDC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B10DAC"/>
    <w:multiLevelType w:val="hybridMultilevel"/>
    <w:tmpl w:val="E418FC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A26D67"/>
    <w:multiLevelType w:val="multilevel"/>
    <w:tmpl w:val="DE1ECAEA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5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7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8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9" w:hanging="431"/>
      </w:pPr>
      <w:rPr>
        <w:rFonts w:hint="default"/>
      </w:rPr>
    </w:lvl>
  </w:abstractNum>
  <w:abstractNum w:abstractNumId="20" w15:restartNumberingAfterBreak="0">
    <w:nsid w:val="750625D0"/>
    <w:multiLevelType w:val="hybridMultilevel"/>
    <w:tmpl w:val="FE1E4760"/>
    <w:lvl w:ilvl="0" w:tplc="9FAC247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1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0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4"/>
  </w:num>
  <w:num w:numId="18">
    <w:abstractNumId w:val="12"/>
  </w:num>
  <w:num w:numId="19">
    <w:abstractNumId w:val="18"/>
  </w:num>
  <w:num w:numId="20">
    <w:abstractNumId w:val="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4FDD"/>
    <w:rsid w:val="000072D0"/>
    <w:rsid w:val="00007700"/>
    <w:rsid w:val="00012B51"/>
    <w:rsid w:val="0002664D"/>
    <w:rsid w:val="0003104B"/>
    <w:rsid w:val="00034701"/>
    <w:rsid w:val="00037653"/>
    <w:rsid w:val="00042B0D"/>
    <w:rsid w:val="000501E3"/>
    <w:rsid w:val="00057C5A"/>
    <w:rsid w:val="00061F96"/>
    <w:rsid w:val="000663C8"/>
    <w:rsid w:val="000822D9"/>
    <w:rsid w:val="00083193"/>
    <w:rsid w:val="000868EF"/>
    <w:rsid w:val="00087AF4"/>
    <w:rsid w:val="0009380C"/>
    <w:rsid w:val="00094778"/>
    <w:rsid w:val="000B5C5E"/>
    <w:rsid w:val="000C72CD"/>
    <w:rsid w:val="000E3F20"/>
    <w:rsid w:val="000E458B"/>
    <w:rsid w:val="000E563C"/>
    <w:rsid w:val="000E6138"/>
    <w:rsid w:val="000F16C3"/>
    <w:rsid w:val="000F1CD2"/>
    <w:rsid w:val="000F3DD0"/>
    <w:rsid w:val="001027E4"/>
    <w:rsid w:val="001047F1"/>
    <w:rsid w:val="00120331"/>
    <w:rsid w:val="00120C3C"/>
    <w:rsid w:val="0012293F"/>
    <w:rsid w:val="00124F79"/>
    <w:rsid w:val="0012564C"/>
    <w:rsid w:val="0012638D"/>
    <w:rsid w:val="00127BCE"/>
    <w:rsid w:val="00132BFC"/>
    <w:rsid w:val="0014409C"/>
    <w:rsid w:val="00147E34"/>
    <w:rsid w:val="00151865"/>
    <w:rsid w:val="00173490"/>
    <w:rsid w:val="00180EAF"/>
    <w:rsid w:val="00181179"/>
    <w:rsid w:val="00182C42"/>
    <w:rsid w:val="001902AA"/>
    <w:rsid w:val="00190AD6"/>
    <w:rsid w:val="001A78EC"/>
    <w:rsid w:val="001C1731"/>
    <w:rsid w:val="001C1A4A"/>
    <w:rsid w:val="001C3227"/>
    <w:rsid w:val="001E016C"/>
    <w:rsid w:val="001E2CAE"/>
    <w:rsid w:val="001E6677"/>
    <w:rsid w:val="001F2B19"/>
    <w:rsid w:val="001F3487"/>
    <w:rsid w:val="001F3635"/>
    <w:rsid w:val="001F7370"/>
    <w:rsid w:val="00200B07"/>
    <w:rsid w:val="00204A3F"/>
    <w:rsid w:val="00211FF7"/>
    <w:rsid w:val="00213FB1"/>
    <w:rsid w:val="0021617C"/>
    <w:rsid w:val="0021693D"/>
    <w:rsid w:val="00222FF4"/>
    <w:rsid w:val="00225282"/>
    <w:rsid w:val="00227675"/>
    <w:rsid w:val="002312A3"/>
    <w:rsid w:val="0023160E"/>
    <w:rsid w:val="00234EF3"/>
    <w:rsid w:val="0023535F"/>
    <w:rsid w:val="00235648"/>
    <w:rsid w:val="002435B6"/>
    <w:rsid w:val="0024544F"/>
    <w:rsid w:val="00270BCA"/>
    <w:rsid w:val="002728E3"/>
    <w:rsid w:val="002746D6"/>
    <w:rsid w:val="00282B1D"/>
    <w:rsid w:val="00284ACA"/>
    <w:rsid w:val="002976A9"/>
    <w:rsid w:val="002A2F32"/>
    <w:rsid w:val="002A3913"/>
    <w:rsid w:val="002A7100"/>
    <w:rsid w:val="002B037E"/>
    <w:rsid w:val="002C3A3D"/>
    <w:rsid w:val="002D5537"/>
    <w:rsid w:val="002E073D"/>
    <w:rsid w:val="002E12C8"/>
    <w:rsid w:val="002E2E33"/>
    <w:rsid w:val="002F1654"/>
    <w:rsid w:val="002F6ABD"/>
    <w:rsid w:val="002F6F09"/>
    <w:rsid w:val="003109FE"/>
    <w:rsid w:val="00323F67"/>
    <w:rsid w:val="00330780"/>
    <w:rsid w:val="00333CE4"/>
    <w:rsid w:val="00336F68"/>
    <w:rsid w:val="00345139"/>
    <w:rsid w:val="0034775C"/>
    <w:rsid w:val="00352A2E"/>
    <w:rsid w:val="003667ED"/>
    <w:rsid w:val="00370711"/>
    <w:rsid w:val="00374C57"/>
    <w:rsid w:val="0038479C"/>
    <w:rsid w:val="00392B38"/>
    <w:rsid w:val="00393648"/>
    <w:rsid w:val="00397DAF"/>
    <w:rsid w:val="003A0174"/>
    <w:rsid w:val="003A1424"/>
    <w:rsid w:val="003A4849"/>
    <w:rsid w:val="003B05A8"/>
    <w:rsid w:val="003C359C"/>
    <w:rsid w:val="003C35BA"/>
    <w:rsid w:val="003C4D9B"/>
    <w:rsid w:val="003D24F7"/>
    <w:rsid w:val="003D71DA"/>
    <w:rsid w:val="003D7F46"/>
    <w:rsid w:val="003E2150"/>
    <w:rsid w:val="003E3EE1"/>
    <w:rsid w:val="003E4958"/>
    <w:rsid w:val="003F0978"/>
    <w:rsid w:val="003F5E43"/>
    <w:rsid w:val="003F6BEA"/>
    <w:rsid w:val="00402E07"/>
    <w:rsid w:val="00407779"/>
    <w:rsid w:val="00414E94"/>
    <w:rsid w:val="00426B8F"/>
    <w:rsid w:val="00435DB7"/>
    <w:rsid w:val="00452477"/>
    <w:rsid w:val="00454277"/>
    <w:rsid w:val="00461D08"/>
    <w:rsid w:val="00463B86"/>
    <w:rsid w:val="00464143"/>
    <w:rsid w:val="00471C4C"/>
    <w:rsid w:val="004845FC"/>
    <w:rsid w:val="00485175"/>
    <w:rsid w:val="004879FD"/>
    <w:rsid w:val="00493A93"/>
    <w:rsid w:val="004A24A4"/>
    <w:rsid w:val="004A4352"/>
    <w:rsid w:val="004A6919"/>
    <w:rsid w:val="004B67C5"/>
    <w:rsid w:val="004C0BE5"/>
    <w:rsid w:val="004C3268"/>
    <w:rsid w:val="004D10A2"/>
    <w:rsid w:val="004D3E82"/>
    <w:rsid w:val="004E19E2"/>
    <w:rsid w:val="004E2E51"/>
    <w:rsid w:val="004F39C1"/>
    <w:rsid w:val="005002A1"/>
    <w:rsid w:val="00510693"/>
    <w:rsid w:val="005124DE"/>
    <w:rsid w:val="00513663"/>
    <w:rsid w:val="00516CE9"/>
    <w:rsid w:val="00520C19"/>
    <w:rsid w:val="005260DE"/>
    <w:rsid w:val="005263D2"/>
    <w:rsid w:val="005417C7"/>
    <w:rsid w:val="00547368"/>
    <w:rsid w:val="00555E0C"/>
    <w:rsid w:val="00562011"/>
    <w:rsid w:val="00570B3D"/>
    <w:rsid w:val="00573967"/>
    <w:rsid w:val="00575B15"/>
    <w:rsid w:val="0057790B"/>
    <w:rsid w:val="005813CD"/>
    <w:rsid w:val="005A06A3"/>
    <w:rsid w:val="005A353B"/>
    <w:rsid w:val="005A396B"/>
    <w:rsid w:val="005A539A"/>
    <w:rsid w:val="005B10BD"/>
    <w:rsid w:val="005B1404"/>
    <w:rsid w:val="005B7965"/>
    <w:rsid w:val="005C5841"/>
    <w:rsid w:val="005D48AE"/>
    <w:rsid w:val="005D7A62"/>
    <w:rsid w:val="005E060B"/>
    <w:rsid w:val="00605644"/>
    <w:rsid w:val="0060699A"/>
    <w:rsid w:val="00607259"/>
    <w:rsid w:val="00613CBE"/>
    <w:rsid w:val="00616DD7"/>
    <w:rsid w:val="0062154F"/>
    <w:rsid w:val="00625872"/>
    <w:rsid w:val="00631E35"/>
    <w:rsid w:val="00633973"/>
    <w:rsid w:val="00636792"/>
    <w:rsid w:val="00641177"/>
    <w:rsid w:val="006418FD"/>
    <w:rsid w:val="0065133F"/>
    <w:rsid w:val="00651D7A"/>
    <w:rsid w:val="006575DC"/>
    <w:rsid w:val="00666615"/>
    <w:rsid w:val="00692B22"/>
    <w:rsid w:val="00694B02"/>
    <w:rsid w:val="00696C35"/>
    <w:rsid w:val="006A1182"/>
    <w:rsid w:val="006B1610"/>
    <w:rsid w:val="006B2428"/>
    <w:rsid w:val="006B5BA7"/>
    <w:rsid w:val="006C793E"/>
    <w:rsid w:val="006E52EA"/>
    <w:rsid w:val="006F4135"/>
    <w:rsid w:val="00701662"/>
    <w:rsid w:val="0070247E"/>
    <w:rsid w:val="00704855"/>
    <w:rsid w:val="00711A40"/>
    <w:rsid w:val="00713E79"/>
    <w:rsid w:val="00717C98"/>
    <w:rsid w:val="00720237"/>
    <w:rsid w:val="00730122"/>
    <w:rsid w:val="00742837"/>
    <w:rsid w:val="007502C1"/>
    <w:rsid w:val="007506C2"/>
    <w:rsid w:val="0076342B"/>
    <w:rsid w:val="00772E60"/>
    <w:rsid w:val="00786E15"/>
    <w:rsid w:val="007955E9"/>
    <w:rsid w:val="007A1F7B"/>
    <w:rsid w:val="007A3032"/>
    <w:rsid w:val="007A4DCA"/>
    <w:rsid w:val="007C2D0E"/>
    <w:rsid w:val="007D744B"/>
    <w:rsid w:val="007E2F15"/>
    <w:rsid w:val="007E658A"/>
    <w:rsid w:val="007F1505"/>
    <w:rsid w:val="007F681D"/>
    <w:rsid w:val="007F7319"/>
    <w:rsid w:val="0080111B"/>
    <w:rsid w:val="008079F1"/>
    <w:rsid w:val="00813495"/>
    <w:rsid w:val="00816B56"/>
    <w:rsid w:val="0081714F"/>
    <w:rsid w:val="00821619"/>
    <w:rsid w:val="00822119"/>
    <w:rsid w:val="00822DE9"/>
    <w:rsid w:val="00835188"/>
    <w:rsid w:val="00836EC7"/>
    <w:rsid w:val="00850BB8"/>
    <w:rsid w:val="008540A3"/>
    <w:rsid w:val="00865B75"/>
    <w:rsid w:val="00866C94"/>
    <w:rsid w:val="00870BBA"/>
    <w:rsid w:val="008756F9"/>
    <w:rsid w:val="00880BB7"/>
    <w:rsid w:val="00881FA7"/>
    <w:rsid w:val="00886AFA"/>
    <w:rsid w:val="008B1E03"/>
    <w:rsid w:val="008B38DC"/>
    <w:rsid w:val="008B59E0"/>
    <w:rsid w:val="008B62EE"/>
    <w:rsid w:val="008B6F76"/>
    <w:rsid w:val="008C016F"/>
    <w:rsid w:val="008C366F"/>
    <w:rsid w:val="008C57A7"/>
    <w:rsid w:val="008D4759"/>
    <w:rsid w:val="008D54A9"/>
    <w:rsid w:val="008E06AA"/>
    <w:rsid w:val="008E4487"/>
    <w:rsid w:val="00900284"/>
    <w:rsid w:val="0090174C"/>
    <w:rsid w:val="00902995"/>
    <w:rsid w:val="00904279"/>
    <w:rsid w:val="0090503E"/>
    <w:rsid w:val="00931609"/>
    <w:rsid w:val="00932D7D"/>
    <w:rsid w:val="009432F6"/>
    <w:rsid w:val="009442D6"/>
    <w:rsid w:val="00952208"/>
    <w:rsid w:val="00954040"/>
    <w:rsid w:val="00961DD5"/>
    <w:rsid w:val="009823E5"/>
    <w:rsid w:val="00982825"/>
    <w:rsid w:val="00984620"/>
    <w:rsid w:val="00995BDC"/>
    <w:rsid w:val="009B01AF"/>
    <w:rsid w:val="009B73B4"/>
    <w:rsid w:val="009C1908"/>
    <w:rsid w:val="009C193F"/>
    <w:rsid w:val="009C320C"/>
    <w:rsid w:val="009C6EDD"/>
    <w:rsid w:val="009D46E4"/>
    <w:rsid w:val="009E1574"/>
    <w:rsid w:val="009E4DAB"/>
    <w:rsid w:val="00A0006C"/>
    <w:rsid w:val="00A01AE0"/>
    <w:rsid w:val="00A02CA1"/>
    <w:rsid w:val="00A04D95"/>
    <w:rsid w:val="00A063FE"/>
    <w:rsid w:val="00A102D6"/>
    <w:rsid w:val="00A120BD"/>
    <w:rsid w:val="00A12137"/>
    <w:rsid w:val="00A12713"/>
    <w:rsid w:val="00A2576A"/>
    <w:rsid w:val="00A308FD"/>
    <w:rsid w:val="00A35C36"/>
    <w:rsid w:val="00A42022"/>
    <w:rsid w:val="00A4458B"/>
    <w:rsid w:val="00A5138A"/>
    <w:rsid w:val="00A513DC"/>
    <w:rsid w:val="00A56328"/>
    <w:rsid w:val="00A70A5A"/>
    <w:rsid w:val="00A81D0C"/>
    <w:rsid w:val="00A84D38"/>
    <w:rsid w:val="00A8731F"/>
    <w:rsid w:val="00A87991"/>
    <w:rsid w:val="00A87E5C"/>
    <w:rsid w:val="00A92E73"/>
    <w:rsid w:val="00A93448"/>
    <w:rsid w:val="00A94662"/>
    <w:rsid w:val="00AA3065"/>
    <w:rsid w:val="00AA3E3A"/>
    <w:rsid w:val="00AB55B4"/>
    <w:rsid w:val="00AB60DC"/>
    <w:rsid w:val="00AC4863"/>
    <w:rsid w:val="00AC62ED"/>
    <w:rsid w:val="00AD016D"/>
    <w:rsid w:val="00AD613D"/>
    <w:rsid w:val="00AF0299"/>
    <w:rsid w:val="00AF1247"/>
    <w:rsid w:val="00AF7D2C"/>
    <w:rsid w:val="00B0535C"/>
    <w:rsid w:val="00B2779D"/>
    <w:rsid w:val="00B40979"/>
    <w:rsid w:val="00B41E72"/>
    <w:rsid w:val="00B45DC3"/>
    <w:rsid w:val="00B46207"/>
    <w:rsid w:val="00B509DB"/>
    <w:rsid w:val="00B62831"/>
    <w:rsid w:val="00B64B4E"/>
    <w:rsid w:val="00B71A77"/>
    <w:rsid w:val="00B71F92"/>
    <w:rsid w:val="00B77DD1"/>
    <w:rsid w:val="00B81361"/>
    <w:rsid w:val="00B912FC"/>
    <w:rsid w:val="00B91757"/>
    <w:rsid w:val="00BA129D"/>
    <w:rsid w:val="00BA3398"/>
    <w:rsid w:val="00BA64F5"/>
    <w:rsid w:val="00BB43D5"/>
    <w:rsid w:val="00BB47FC"/>
    <w:rsid w:val="00BB78D5"/>
    <w:rsid w:val="00BC06B7"/>
    <w:rsid w:val="00BC1E0B"/>
    <w:rsid w:val="00BC5287"/>
    <w:rsid w:val="00BD04D7"/>
    <w:rsid w:val="00BD1A27"/>
    <w:rsid w:val="00BD1ED3"/>
    <w:rsid w:val="00BD5C81"/>
    <w:rsid w:val="00BD6367"/>
    <w:rsid w:val="00BD6768"/>
    <w:rsid w:val="00BE240B"/>
    <w:rsid w:val="00BE37CC"/>
    <w:rsid w:val="00BF3013"/>
    <w:rsid w:val="00C22000"/>
    <w:rsid w:val="00C30EC5"/>
    <w:rsid w:val="00C3227D"/>
    <w:rsid w:val="00C40651"/>
    <w:rsid w:val="00C524FA"/>
    <w:rsid w:val="00C568C3"/>
    <w:rsid w:val="00C61FAF"/>
    <w:rsid w:val="00C646A4"/>
    <w:rsid w:val="00C66C45"/>
    <w:rsid w:val="00C73A3C"/>
    <w:rsid w:val="00C81880"/>
    <w:rsid w:val="00C86EB3"/>
    <w:rsid w:val="00C90D93"/>
    <w:rsid w:val="00C964CE"/>
    <w:rsid w:val="00C97426"/>
    <w:rsid w:val="00CA24A7"/>
    <w:rsid w:val="00CA271A"/>
    <w:rsid w:val="00CA764F"/>
    <w:rsid w:val="00CB0F10"/>
    <w:rsid w:val="00CB225E"/>
    <w:rsid w:val="00CB52AB"/>
    <w:rsid w:val="00CC1C15"/>
    <w:rsid w:val="00CC3CC3"/>
    <w:rsid w:val="00CC750C"/>
    <w:rsid w:val="00CD239B"/>
    <w:rsid w:val="00CD5F51"/>
    <w:rsid w:val="00CD7756"/>
    <w:rsid w:val="00CE19D0"/>
    <w:rsid w:val="00CF20FE"/>
    <w:rsid w:val="00D00FFE"/>
    <w:rsid w:val="00D024C3"/>
    <w:rsid w:val="00D03DB4"/>
    <w:rsid w:val="00D15670"/>
    <w:rsid w:val="00D15714"/>
    <w:rsid w:val="00D21DB2"/>
    <w:rsid w:val="00D22F56"/>
    <w:rsid w:val="00D260B8"/>
    <w:rsid w:val="00D30F03"/>
    <w:rsid w:val="00D36040"/>
    <w:rsid w:val="00D3672B"/>
    <w:rsid w:val="00D46B8B"/>
    <w:rsid w:val="00D526D4"/>
    <w:rsid w:val="00D578AC"/>
    <w:rsid w:val="00D57F41"/>
    <w:rsid w:val="00D678E1"/>
    <w:rsid w:val="00D704BD"/>
    <w:rsid w:val="00D70D02"/>
    <w:rsid w:val="00D7763D"/>
    <w:rsid w:val="00D82703"/>
    <w:rsid w:val="00D83049"/>
    <w:rsid w:val="00D9509A"/>
    <w:rsid w:val="00D97880"/>
    <w:rsid w:val="00DB23DE"/>
    <w:rsid w:val="00DB40D5"/>
    <w:rsid w:val="00DB5CC9"/>
    <w:rsid w:val="00DB72A5"/>
    <w:rsid w:val="00DC0C05"/>
    <w:rsid w:val="00DC5893"/>
    <w:rsid w:val="00DC7CC4"/>
    <w:rsid w:val="00DD4C23"/>
    <w:rsid w:val="00DE49AC"/>
    <w:rsid w:val="00DE59AF"/>
    <w:rsid w:val="00DF6515"/>
    <w:rsid w:val="00E00CB6"/>
    <w:rsid w:val="00E105D4"/>
    <w:rsid w:val="00E12692"/>
    <w:rsid w:val="00E1273C"/>
    <w:rsid w:val="00E17805"/>
    <w:rsid w:val="00E21318"/>
    <w:rsid w:val="00E223DE"/>
    <w:rsid w:val="00E2249B"/>
    <w:rsid w:val="00E22D74"/>
    <w:rsid w:val="00E32210"/>
    <w:rsid w:val="00E34843"/>
    <w:rsid w:val="00E37AFF"/>
    <w:rsid w:val="00E43814"/>
    <w:rsid w:val="00E47760"/>
    <w:rsid w:val="00E47BA0"/>
    <w:rsid w:val="00E5081C"/>
    <w:rsid w:val="00E52A62"/>
    <w:rsid w:val="00E53A76"/>
    <w:rsid w:val="00E56B17"/>
    <w:rsid w:val="00E57DC3"/>
    <w:rsid w:val="00E609E4"/>
    <w:rsid w:val="00E6118D"/>
    <w:rsid w:val="00E740D5"/>
    <w:rsid w:val="00E839E2"/>
    <w:rsid w:val="00E84122"/>
    <w:rsid w:val="00E85144"/>
    <w:rsid w:val="00E857CF"/>
    <w:rsid w:val="00E91AA1"/>
    <w:rsid w:val="00E93E33"/>
    <w:rsid w:val="00EA5ED3"/>
    <w:rsid w:val="00EA5FCB"/>
    <w:rsid w:val="00EA70A4"/>
    <w:rsid w:val="00EB2A8A"/>
    <w:rsid w:val="00EB5A7E"/>
    <w:rsid w:val="00EC0098"/>
    <w:rsid w:val="00EC12A3"/>
    <w:rsid w:val="00EC16B5"/>
    <w:rsid w:val="00EC2F31"/>
    <w:rsid w:val="00ED16F9"/>
    <w:rsid w:val="00ED1BC6"/>
    <w:rsid w:val="00ED5DAD"/>
    <w:rsid w:val="00EE161A"/>
    <w:rsid w:val="00EE299A"/>
    <w:rsid w:val="00EE6E8B"/>
    <w:rsid w:val="00EF3760"/>
    <w:rsid w:val="00F04647"/>
    <w:rsid w:val="00F100C5"/>
    <w:rsid w:val="00F13BEA"/>
    <w:rsid w:val="00F20A6E"/>
    <w:rsid w:val="00F224E5"/>
    <w:rsid w:val="00F31069"/>
    <w:rsid w:val="00F37B45"/>
    <w:rsid w:val="00F4579E"/>
    <w:rsid w:val="00F47D5C"/>
    <w:rsid w:val="00F55B1F"/>
    <w:rsid w:val="00F56F2A"/>
    <w:rsid w:val="00F7046A"/>
    <w:rsid w:val="00F71891"/>
    <w:rsid w:val="00F7378C"/>
    <w:rsid w:val="00F82E8C"/>
    <w:rsid w:val="00F87C89"/>
    <w:rsid w:val="00F904A7"/>
    <w:rsid w:val="00F90F0B"/>
    <w:rsid w:val="00FA52D7"/>
    <w:rsid w:val="00FB194A"/>
    <w:rsid w:val="00FB36A0"/>
    <w:rsid w:val="00FD42C8"/>
    <w:rsid w:val="00FD47E8"/>
    <w:rsid w:val="00FE255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A954"/>
  <w15:docId w15:val="{34C7EA04-6204-4658-89AE-8CBA2528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8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,sw tekst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5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F47D5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D5C"/>
    <w:rPr>
      <w:color w:val="605E5C"/>
      <w:shd w:val="clear" w:color="auto" w:fill="E1DFDD"/>
    </w:rPr>
  </w:style>
  <w:style w:type="paragraph" w:customStyle="1" w:styleId="Default">
    <w:name w:val="Default"/>
    <w:rsid w:val="00B46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2CDE4-F5F9-442E-B625-389B9549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40</cp:revision>
  <cp:lastPrinted>2022-12-14T13:30:00Z</cp:lastPrinted>
  <dcterms:created xsi:type="dcterms:W3CDTF">2022-05-05T12:08:00Z</dcterms:created>
  <dcterms:modified xsi:type="dcterms:W3CDTF">2023-03-20T07:36:00Z</dcterms:modified>
</cp:coreProperties>
</file>